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3DAD" w14:textId="60A9F105" w:rsidR="007636D5" w:rsidRPr="00436DC6" w:rsidRDefault="0016533F" w:rsidP="438B7D76">
      <w:pPr>
        <w:snapToGrid w:val="0"/>
        <w:jc w:val="center"/>
        <w:rPr>
          <w:rFonts w:eastAsia="標楷體"/>
          <w:b/>
          <w:bCs/>
          <w:sz w:val="36"/>
          <w:szCs w:val="36"/>
        </w:rPr>
      </w:pPr>
      <w:r w:rsidRPr="438B7D76">
        <w:rPr>
          <w:rFonts w:eastAsia="標楷體"/>
          <w:b/>
          <w:bCs/>
          <w:sz w:val="36"/>
          <w:szCs w:val="36"/>
        </w:rPr>
        <w:t>嘉義縣</w:t>
      </w:r>
      <w:r w:rsidR="00143A19">
        <w:rPr>
          <w:rFonts w:eastAsia="標楷體" w:hint="eastAsia"/>
          <w:b/>
          <w:bCs/>
          <w:sz w:val="36"/>
          <w:szCs w:val="36"/>
          <w:lang w:eastAsia="zh-TW"/>
        </w:rPr>
        <w:t>朴子市松梅</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138E0FDC"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7274F490"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0BD71F91" w14:textId="5EA78BCE" w:rsidR="003A1205" w:rsidRPr="003A1205" w:rsidRDefault="003A1205">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T4051o00" w:hint="eastAsia"/>
          <w:color w:val="000000"/>
          <w:szCs w:val="24"/>
          <w:lang w:eastAsia="zh-TW"/>
        </w:rPr>
        <w:t>三</w:t>
      </w:r>
      <w:r>
        <w:rPr>
          <w:rFonts w:ascii="標楷體" w:eastAsia="標楷體" w:hAnsi="標楷體" w:cs="TT4051o00" w:hint="eastAsia"/>
          <w:color w:val="000000"/>
          <w:szCs w:val="24"/>
        </w:rPr>
        <w:t>)</w:t>
      </w:r>
      <w:r>
        <w:rPr>
          <w:rFonts w:ascii="標楷體" w:eastAsia="標楷體" w:hAnsi="標楷體" w:cs="TT4051o00" w:hint="eastAsia"/>
          <w:color w:val="000000"/>
          <w:szCs w:val="24"/>
          <w:lang w:eastAsia="zh-TW"/>
        </w:rPr>
        <w:t xml:space="preserve"> 教保服務人員條例。</w:t>
      </w:r>
    </w:p>
    <w:p w14:paraId="42F59607" w14:textId="5AC69FBF" w:rsidR="00647F14" w:rsidRPr="00422F8F" w:rsidRDefault="00647F14">
      <w:pPr>
        <w:autoSpaceDE w:val="0"/>
        <w:spacing w:line="480" w:lineRule="exact"/>
        <w:ind w:firstLine="720"/>
        <w:rPr>
          <w:rFonts w:ascii="標楷體" w:eastAsia="標楷體" w:hAnsi="標楷體" w:cs="標楷體"/>
          <w:b/>
          <w:color w:val="000000"/>
          <w:szCs w:val="24"/>
        </w:rPr>
      </w:pPr>
      <w:r w:rsidRPr="00422F8F">
        <w:rPr>
          <w:rFonts w:ascii="標楷體" w:eastAsia="標楷體" w:hAnsi="標楷體" w:cs="TT4051o00" w:hint="eastAsia"/>
          <w:color w:val="000000"/>
          <w:szCs w:val="24"/>
        </w:rPr>
        <w:t>(</w:t>
      </w:r>
      <w:r w:rsidR="003A1205">
        <w:rPr>
          <w:rFonts w:ascii="標楷體" w:eastAsia="標楷體" w:hAnsi="標楷體" w:cs="TT4051o00" w:hint="eastAsia"/>
          <w:color w:val="000000"/>
          <w:szCs w:val="24"/>
          <w:lang w:eastAsia="zh-TW"/>
        </w:rPr>
        <w:t>四</w:t>
      </w:r>
      <w:r w:rsidRPr="00422F8F">
        <w:rPr>
          <w:rFonts w:ascii="標楷體" w:eastAsia="標楷體" w:hAnsi="標楷體" w:cs="TT4051o00" w:hint="eastAsia"/>
          <w:color w:val="000000"/>
          <w:szCs w:val="24"/>
        </w:rPr>
        <w:t xml:space="preserve">) </w:t>
      </w:r>
      <w:r w:rsidR="00E27900" w:rsidRPr="00422F8F">
        <w:rPr>
          <w:rFonts w:ascii="標楷體" w:eastAsia="標楷體" w:hAnsi="標楷體" w:cs="標楷體" w:hint="eastAsia"/>
          <w:color w:val="000000"/>
          <w:szCs w:val="24"/>
        </w:rPr>
        <w:t>嘉義縣政府</w:t>
      </w:r>
      <w:r w:rsidR="00E27900">
        <w:rPr>
          <w:rFonts w:ascii="標楷體" w:eastAsia="標楷體" w:hAnsi="標楷體" w:cs="標楷體" w:hint="eastAsia"/>
          <w:color w:val="000000"/>
          <w:szCs w:val="24"/>
          <w:lang w:eastAsia="zh-TW"/>
        </w:rPr>
        <w:t>111</w:t>
      </w:r>
      <w:r w:rsidR="00E27900" w:rsidRPr="00422F8F">
        <w:rPr>
          <w:rFonts w:ascii="標楷體" w:eastAsia="標楷體" w:hAnsi="標楷體" w:cs="標楷體" w:hint="eastAsia"/>
          <w:color w:val="000000"/>
          <w:szCs w:val="24"/>
        </w:rPr>
        <w:t>年</w:t>
      </w:r>
      <w:r w:rsidR="00E27900">
        <w:rPr>
          <w:rFonts w:ascii="標楷體" w:eastAsia="標楷體" w:hAnsi="標楷體" w:cs="標楷體" w:hint="eastAsia"/>
          <w:color w:val="000000"/>
          <w:szCs w:val="24"/>
          <w:lang w:eastAsia="zh-TW"/>
        </w:rPr>
        <w:t>3</w:t>
      </w:r>
      <w:r w:rsidR="00E27900" w:rsidRPr="00422F8F">
        <w:rPr>
          <w:rFonts w:ascii="標楷體" w:eastAsia="標楷體" w:hAnsi="標楷體" w:cs="標楷體" w:hint="eastAsia"/>
          <w:color w:val="000000"/>
          <w:szCs w:val="24"/>
        </w:rPr>
        <w:t>月</w:t>
      </w:r>
      <w:r w:rsidR="00E27900">
        <w:rPr>
          <w:rFonts w:ascii="標楷體" w:eastAsia="標楷體" w:hAnsi="標楷體" w:cs="標楷體" w:hint="eastAsia"/>
          <w:color w:val="000000"/>
          <w:szCs w:val="24"/>
          <w:lang w:eastAsia="zh-TW"/>
        </w:rPr>
        <w:t>28</w:t>
      </w:r>
      <w:r w:rsidR="00E27900" w:rsidRPr="00422F8F">
        <w:rPr>
          <w:rFonts w:ascii="標楷體" w:eastAsia="標楷體" w:hAnsi="標楷體" w:cs="標楷體" w:hint="eastAsia"/>
          <w:color w:val="000000"/>
          <w:szCs w:val="24"/>
        </w:rPr>
        <w:t>日</w:t>
      </w:r>
      <w:r w:rsidR="00E27900" w:rsidRPr="00422F8F">
        <w:rPr>
          <w:rFonts w:ascii="標楷體" w:eastAsia="標楷體" w:hAnsi="標楷體" w:cs="標楷體" w:hint="eastAsia"/>
          <w:color w:val="000000"/>
        </w:rPr>
        <w:t>府教</w:t>
      </w:r>
      <w:r w:rsidR="00E27900" w:rsidRPr="00422F8F">
        <w:rPr>
          <w:rFonts w:ascii="標楷體" w:eastAsia="標楷體" w:hAnsi="標楷體" w:cs="標楷體" w:hint="eastAsia"/>
          <w:color w:val="000000"/>
          <w:lang w:eastAsia="zh-TW"/>
        </w:rPr>
        <w:t>幼</w:t>
      </w:r>
      <w:r w:rsidR="00E27900" w:rsidRPr="00422F8F">
        <w:rPr>
          <w:rFonts w:ascii="標楷體" w:eastAsia="標楷體" w:hAnsi="標楷體" w:cs="標楷體" w:hint="eastAsia"/>
          <w:color w:val="000000"/>
        </w:rPr>
        <w:t>字第</w:t>
      </w:r>
      <w:r w:rsidR="00E27900">
        <w:rPr>
          <w:rFonts w:ascii="標楷體" w:eastAsia="標楷體" w:hAnsi="標楷體" w:cs="標楷體" w:hint="eastAsia"/>
          <w:color w:val="000000"/>
          <w:lang w:eastAsia="zh-TW"/>
        </w:rPr>
        <w:t>1110056683</w:t>
      </w:r>
      <w:r w:rsidR="00E27900" w:rsidRPr="00422F8F">
        <w:rPr>
          <w:rFonts w:ascii="標楷體" w:eastAsia="標楷體" w:hAnsi="標楷體" w:cs="標楷體" w:hint="eastAsia"/>
          <w:color w:val="000000"/>
        </w:rPr>
        <w:t>號</w:t>
      </w:r>
      <w:r w:rsidR="00E27900" w:rsidRPr="00422F8F">
        <w:rPr>
          <w:rFonts w:ascii="標楷體" w:eastAsia="標楷體" w:hAnsi="標楷體" w:cs="標楷體" w:hint="eastAsia"/>
          <w:color w:val="000000"/>
          <w:szCs w:val="24"/>
        </w:rPr>
        <w:t>函。</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907951" w:rsidRDefault="00647F14">
      <w:pPr>
        <w:spacing w:line="480" w:lineRule="exact"/>
        <w:ind w:firstLine="240"/>
        <w:rPr>
          <w:rFonts w:ascii="標楷體" w:eastAsia="標楷體" w:hAnsi="標楷體" w:cs="標楷體"/>
          <w:bCs/>
          <w:color w:val="000000"/>
          <w:szCs w:val="24"/>
        </w:rPr>
      </w:pPr>
      <w:r w:rsidRPr="00907951">
        <w:rPr>
          <w:rFonts w:ascii="標楷體" w:eastAsia="標楷體" w:hAnsi="標楷體" w:cs="標楷體" w:hint="eastAsia"/>
          <w:b/>
          <w:color w:val="000000"/>
          <w:szCs w:val="24"/>
        </w:rPr>
        <w:t>三、</w:t>
      </w:r>
      <w:r w:rsidRPr="00907951">
        <w:rPr>
          <w:rFonts w:ascii="標楷體" w:eastAsia="標楷體" w:hAnsi="標楷體" w:cs="標楷體" w:hint="eastAsia"/>
          <w:b/>
          <w:bCs/>
          <w:color w:val="000000"/>
          <w:szCs w:val="24"/>
        </w:rPr>
        <w:t>報考基本條件及資格：</w:t>
      </w:r>
    </w:p>
    <w:p w14:paraId="7AB29B0E" w14:textId="77777777" w:rsidR="00647F14" w:rsidRPr="00907951" w:rsidRDefault="00647F14">
      <w:pPr>
        <w:autoSpaceDE w:val="0"/>
        <w:spacing w:line="480" w:lineRule="exact"/>
        <w:ind w:firstLine="480"/>
        <w:rPr>
          <w:rFonts w:ascii="標楷體" w:eastAsia="標楷體" w:hAnsi="標楷體" w:cs="TT4051o00"/>
          <w:color w:val="000000"/>
          <w:szCs w:val="24"/>
        </w:rPr>
      </w:pPr>
      <w:r w:rsidRPr="00907951">
        <w:rPr>
          <w:rFonts w:ascii="標楷體" w:eastAsia="標楷體" w:hAnsi="標楷體" w:cs="標楷體" w:hint="eastAsia"/>
          <w:bCs/>
          <w:color w:val="000000"/>
          <w:szCs w:val="24"/>
        </w:rPr>
        <w:t xml:space="preserve">  (</w:t>
      </w:r>
      <w:r w:rsidRPr="00907951">
        <w:rPr>
          <w:rFonts w:ascii="標楷體" w:eastAsia="標楷體" w:hAnsi="標楷體" w:cs="TT4051o00" w:hint="eastAsia"/>
          <w:color w:val="000000"/>
          <w:szCs w:val="24"/>
        </w:rPr>
        <w:t>一) 基本條件：</w:t>
      </w:r>
    </w:p>
    <w:p w14:paraId="5AA94AD3" w14:textId="77777777" w:rsidR="00647F14" w:rsidRPr="00907951" w:rsidRDefault="00647F14">
      <w:pPr>
        <w:autoSpaceDE w:val="0"/>
        <w:spacing w:line="480" w:lineRule="exact"/>
        <w:ind w:firstLine="1080"/>
        <w:rPr>
          <w:rFonts w:ascii="標楷體" w:eastAsia="標楷體" w:hAnsi="標楷體" w:cs="TT4051o00"/>
          <w:color w:val="000000"/>
          <w:szCs w:val="24"/>
        </w:rPr>
      </w:pPr>
      <w:r w:rsidRPr="00907951">
        <w:rPr>
          <w:rFonts w:ascii="標楷體" w:eastAsia="標楷體" w:hAnsi="標楷體" w:cs="TT4051o00" w:hint="eastAsia"/>
          <w:color w:val="000000"/>
          <w:szCs w:val="24"/>
        </w:rPr>
        <w:t>1.中華民國國民。但大陸地區人民經許可進入臺灣地區者，應依臺灣地區與大陸地區</w:t>
      </w:r>
    </w:p>
    <w:p w14:paraId="21D9DC2D" w14:textId="77777777" w:rsidR="00647F14" w:rsidRPr="00907951" w:rsidRDefault="00647F14">
      <w:pPr>
        <w:autoSpaceDE w:val="0"/>
        <w:spacing w:line="480" w:lineRule="exact"/>
        <w:ind w:left="1248" w:firstLine="120"/>
        <w:rPr>
          <w:rFonts w:ascii="標楷體" w:eastAsia="標楷體" w:hAnsi="標楷體" w:cs="TT4051o00"/>
          <w:color w:val="000000"/>
          <w:szCs w:val="24"/>
        </w:rPr>
      </w:pPr>
      <w:r w:rsidRPr="00907951">
        <w:rPr>
          <w:rFonts w:ascii="標楷體" w:eastAsia="標楷體" w:hAnsi="標楷體" w:cs="TT4051o00" w:hint="eastAsia"/>
          <w:color w:val="000000"/>
          <w:szCs w:val="24"/>
        </w:rPr>
        <w:t>人民關係條例第</w:t>
      </w:r>
      <w:r w:rsidRPr="00907951">
        <w:rPr>
          <w:rFonts w:ascii="標楷體" w:eastAsia="標楷體" w:hAnsi="標楷體" w:cs="Times-Roman"/>
          <w:color w:val="000000"/>
          <w:szCs w:val="24"/>
        </w:rPr>
        <w:t>21</w:t>
      </w:r>
      <w:r w:rsidRPr="00907951">
        <w:rPr>
          <w:rFonts w:ascii="標楷體" w:eastAsia="標楷體" w:hAnsi="標楷體" w:cs="TT4051o00" w:hint="eastAsia"/>
          <w:color w:val="000000"/>
          <w:szCs w:val="24"/>
        </w:rPr>
        <w:t>條規定，須在臺灣地區設籍</w:t>
      </w:r>
      <w:r w:rsidRPr="00907951">
        <w:rPr>
          <w:rFonts w:ascii="標楷體" w:eastAsia="標楷體" w:hAnsi="標楷體" w:cs="Times-Roman"/>
          <w:color w:val="000000"/>
          <w:szCs w:val="24"/>
        </w:rPr>
        <w:t>10</w:t>
      </w:r>
      <w:r w:rsidRPr="00907951">
        <w:rPr>
          <w:rFonts w:ascii="標楷體" w:eastAsia="標楷體" w:hAnsi="標楷體" w:cs="TT4051o00" w:hint="eastAsia"/>
          <w:color w:val="000000"/>
          <w:szCs w:val="24"/>
        </w:rPr>
        <w:t>年以上</w:t>
      </w:r>
      <w:r w:rsidR="00D233FC" w:rsidRPr="00907951">
        <w:rPr>
          <w:rFonts w:ascii="標楷體" w:eastAsia="標楷體" w:hAnsi="標楷體" w:cs="TT4051o00" w:hint="eastAsia"/>
          <w:color w:val="000000"/>
          <w:szCs w:val="24"/>
          <w:lang w:eastAsia="zh-TW"/>
        </w:rPr>
        <w:t>(101年8月1日前設籍)</w:t>
      </w:r>
      <w:r w:rsidR="00D233FC" w:rsidRPr="00907951">
        <w:rPr>
          <w:rFonts w:ascii="標楷體" w:eastAsia="標楷體" w:hAnsi="標楷體" w:cs="TT4051o00" w:hint="eastAsia"/>
          <w:color w:val="000000"/>
          <w:szCs w:val="24"/>
        </w:rPr>
        <w:t>。</w:t>
      </w:r>
    </w:p>
    <w:p w14:paraId="3DEFFB1D" w14:textId="791EDE0C" w:rsidR="00647F14" w:rsidRDefault="00647F14">
      <w:pPr>
        <w:autoSpaceDE w:val="0"/>
        <w:spacing w:line="480" w:lineRule="exact"/>
        <w:ind w:firstLine="1080"/>
        <w:rPr>
          <w:rFonts w:ascii="標楷體" w:eastAsia="標楷體" w:hAnsi="標楷體" w:cs="TT4051o00"/>
          <w:color w:val="000000"/>
          <w:szCs w:val="24"/>
        </w:rPr>
      </w:pPr>
      <w:r w:rsidRPr="00907951">
        <w:rPr>
          <w:rFonts w:ascii="標楷體" w:eastAsia="標楷體" w:hAnsi="標楷體" w:cs="TT4051o00" w:hint="eastAsia"/>
          <w:szCs w:val="24"/>
        </w:rPr>
        <w:t>2.無教保服務人員條例第12條</w:t>
      </w:r>
      <w:r w:rsidR="003A1205" w:rsidRPr="003A1205">
        <w:rPr>
          <w:rFonts w:ascii="標楷體" w:eastAsia="標楷體" w:hAnsi="標楷體" w:cs="TT4051o00" w:hint="eastAsia"/>
          <w:szCs w:val="24"/>
        </w:rPr>
        <w:t>第一項各款情事之一</w:t>
      </w:r>
      <w:r w:rsidRPr="00907951">
        <w:rPr>
          <w:rFonts w:ascii="標楷體" w:eastAsia="標楷體" w:hAnsi="標楷體" w:cs="TT4051o00" w:hint="eastAsia"/>
          <w:color w:val="000000"/>
          <w:szCs w:val="24"/>
        </w:rPr>
        <w:t>。</w:t>
      </w:r>
    </w:p>
    <w:p w14:paraId="1CC6DBDE" w14:textId="34FA7880" w:rsidR="00C8585F" w:rsidRDefault="00C8585F">
      <w:pPr>
        <w:autoSpaceDE w:val="0"/>
        <w:spacing w:line="480" w:lineRule="exact"/>
        <w:ind w:firstLine="1080"/>
        <w:rPr>
          <w:rFonts w:ascii="標楷體" w:eastAsia="標楷體" w:hAnsi="標楷體" w:cs="TT4051o00"/>
          <w:color w:val="000000"/>
          <w:szCs w:val="24"/>
          <w:lang w:eastAsia="zh-TW"/>
        </w:rPr>
      </w:pPr>
      <w:r>
        <w:rPr>
          <w:rFonts w:ascii="標楷體" w:eastAsia="標楷體" w:hAnsi="標楷體" w:cs="TT4051o00" w:hint="eastAsia"/>
          <w:color w:val="000000"/>
          <w:szCs w:val="24"/>
          <w:lang w:eastAsia="zh-TW"/>
        </w:rPr>
        <w:t>3.</w:t>
      </w:r>
      <w:r w:rsidRPr="00C8585F">
        <w:rPr>
          <w:rFonts w:ascii="標楷體" w:eastAsia="標楷體" w:hAnsi="標楷體" w:cs="TT4051o00"/>
          <w:color w:val="000000"/>
          <w:szCs w:val="24"/>
          <w:lang w:eastAsia="zh-TW"/>
        </w:rPr>
        <w:t>如為男性，須已服完兵役或無兵役義務者（現役軍人持有證明於1</w:t>
      </w:r>
      <w:r>
        <w:rPr>
          <w:rFonts w:ascii="標楷體" w:eastAsia="標楷體" w:hAnsi="標楷體" w:cs="TT4051o00" w:hint="eastAsia"/>
          <w:color w:val="000000"/>
          <w:szCs w:val="24"/>
          <w:lang w:eastAsia="zh-TW"/>
        </w:rPr>
        <w:t>1</w:t>
      </w:r>
      <w:r w:rsidR="00C74952">
        <w:rPr>
          <w:rFonts w:ascii="標楷體" w:eastAsia="標楷體" w:hAnsi="標楷體" w:cs="TT4051o00"/>
          <w:color w:val="000000"/>
          <w:szCs w:val="24"/>
          <w:lang w:eastAsia="zh-TW"/>
        </w:rPr>
        <w:t>1</w:t>
      </w:r>
      <w:r w:rsidRPr="00C8585F">
        <w:rPr>
          <w:rFonts w:ascii="標楷體" w:eastAsia="標楷體" w:hAnsi="標楷體" w:cs="TT4051o00"/>
          <w:color w:val="000000"/>
          <w:szCs w:val="24"/>
          <w:lang w:eastAsia="zh-TW"/>
        </w:rPr>
        <w:t>年8月1日</w:t>
      </w:r>
      <w:r w:rsidR="00CF76CB">
        <w:rPr>
          <w:rFonts w:ascii="標楷體" w:eastAsia="標楷體" w:hAnsi="標楷體" w:cs="TT4051o00" w:hint="eastAsia"/>
          <w:color w:val="000000"/>
          <w:szCs w:val="24"/>
          <w:lang w:eastAsia="zh-TW"/>
        </w:rPr>
        <w:t>後</w:t>
      </w:r>
      <w:r w:rsidRPr="00C8585F">
        <w:rPr>
          <w:rFonts w:ascii="標楷體" w:eastAsia="標楷體" w:hAnsi="標楷體" w:cs="TT4051o00"/>
          <w:color w:val="000000"/>
          <w:szCs w:val="24"/>
          <w:lang w:eastAsia="zh-TW"/>
        </w:rPr>
        <w:t>退伍</w:t>
      </w:r>
    </w:p>
    <w:p w14:paraId="5717A87D" w14:textId="1A9F25B7" w:rsidR="00C8585F" w:rsidRPr="00907951" w:rsidRDefault="00C8585F">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Pr="00C8585F">
        <w:rPr>
          <w:rFonts w:ascii="標楷體" w:eastAsia="標楷體" w:hAnsi="標楷體" w:cs="TT4051o00"/>
          <w:color w:val="000000"/>
          <w:szCs w:val="24"/>
          <w:lang w:eastAsia="zh-TW"/>
        </w:rPr>
        <w:t>之文件者，亦得參加甄試）。</w:t>
      </w:r>
    </w:p>
    <w:p w14:paraId="1FBF3E56" w14:textId="77777777" w:rsidR="00647F14" w:rsidRPr="00907951" w:rsidRDefault="00647F14">
      <w:pPr>
        <w:autoSpaceDE w:val="0"/>
        <w:spacing w:line="480" w:lineRule="exact"/>
        <w:ind w:firstLine="120"/>
        <w:rPr>
          <w:rFonts w:ascii="標楷體" w:eastAsia="標楷體" w:hAnsi="標楷體" w:cs="TT4051o00"/>
          <w:color w:val="000000"/>
          <w:szCs w:val="24"/>
        </w:rPr>
      </w:pPr>
      <w:r w:rsidRPr="00907951">
        <w:rPr>
          <w:rFonts w:ascii="標楷體" w:eastAsia="標楷體" w:hAnsi="標楷體" w:cs="TT4051o00" w:hint="eastAsia"/>
          <w:color w:val="000000"/>
          <w:szCs w:val="24"/>
        </w:rPr>
        <w:t xml:space="preserve">     (二) 報名資格：</w:t>
      </w:r>
      <w:r w:rsidR="00FF203D" w:rsidRPr="00907951">
        <w:rPr>
          <w:rFonts w:ascii="標楷體" w:eastAsia="標楷體" w:hAnsi="標楷體" w:cs="TT4051o00" w:hint="eastAsia"/>
          <w:color w:val="000000"/>
          <w:szCs w:val="24"/>
          <w:lang w:eastAsia="zh-TW"/>
        </w:rPr>
        <w:t>符合基本條件且具有下列資格之一者。(詳附件1)</w:t>
      </w:r>
    </w:p>
    <w:p w14:paraId="3D9BC8A5" w14:textId="77777777" w:rsidR="00647F14" w:rsidRPr="00907951" w:rsidRDefault="00647F14">
      <w:pPr>
        <w:autoSpaceDE w:val="0"/>
        <w:spacing w:line="480" w:lineRule="exact"/>
        <w:ind w:firstLine="1080"/>
        <w:rPr>
          <w:rFonts w:ascii="標楷體" w:eastAsia="標楷體" w:hAnsi="標楷體" w:cs="TT4051o00"/>
          <w:color w:val="000000"/>
          <w:szCs w:val="24"/>
        </w:rPr>
      </w:pPr>
      <w:r w:rsidRPr="00907951">
        <w:rPr>
          <w:rFonts w:ascii="標楷體" w:eastAsia="標楷體" w:hAnsi="標楷體" w:cs="TT4051o00" w:hint="eastAsia"/>
          <w:color w:val="000000"/>
          <w:szCs w:val="24"/>
        </w:rPr>
        <w:t>1.具備幼兒(稚)園教師資格。</w:t>
      </w:r>
    </w:p>
    <w:p w14:paraId="2BC7F02E" w14:textId="77777777" w:rsidR="00647F14" w:rsidRPr="00907951" w:rsidRDefault="00647F14">
      <w:pPr>
        <w:autoSpaceDE w:val="0"/>
        <w:spacing w:line="480" w:lineRule="exact"/>
        <w:ind w:left="1200" w:hanging="120"/>
        <w:rPr>
          <w:rFonts w:ascii="標楷體" w:eastAsia="標楷體" w:hAnsi="標楷體" w:cs="TT4051o00"/>
          <w:color w:val="000000"/>
          <w:szCs w:val="24"/>
        </w:rPr>
      </w:pPr>
      <w:r w:rsidRPr="00907951">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Pr="00907951" w:rsidRDefault="00647F14">
      <w:pPr>
        <w:autoSpaceDE w:val="0"/>
        <w:spacing w:line="480" w:lineRule="exact"/>
        <w:ind w:left="1200" w:firstLine="120"/>
        <w:rPr>
          <w:rFonts w:ascii="標楷體" w:eastAsia="標楷體" w:hAnsi="標楷體" w:cs="TT4051o00"/>
          <w:color w:val="000000"/>
          <w:szCs w:val="24"/>
        </w:rPr>
      </w:pPr>
      <w:r w:rsidRPr="00907951">
        <w:rPr>
          <w:rFonts w:ascii="標楷體" w:eastAsia="標楷體" w:hAnsi="標楷體" w:cs="TT4051o00" w:hint="eastAsia"/>
          <w:color w:val="000000"/>
          <w:szCs w:val="24"/>
        </w:rPr>
        <w:t>輔系證書者。</w:t>
      </w:r>
    </w:p>
    <w:p w14:paraId="6056E19B" w14:textId="77777777" w:rsidR="00647F14" w:rsidRPr="00907951" w:rsidRDefault="00647F14">
      <w:pPr>
        <w:autoSpaceDE w:val="0"/>
        <w:spacing w:line="480" w:lineRule="exact"/>
        <w:ind w:left="1200" w:hanging="840"/>
        <w:rPr>
          <w:rFonts w:ascii="標楷體" w:eastAsia="標楷體" w:hAnsi="標楷體" w:cs="TT4051o00"/>
          <w:color w:val="000000"/>
          <w:szCs w:val="24"/>
        </w:rPr>
      </w:pPr>
      <w:r w:rsidRPr="00907951">
        <w:rPr>
          <w:rFonts w:ascii="標楷體" w:eastAsia="標楷體" w:hAnsi="標楷體" w:cs="TT4051o00" w:hint="eastAsia"/>
          <w:color w:val="000000"/>
          <w:szCs w:val="24"/>
        </w:rPr>
        <w:t xml:space="preserve">      3.專科以上學校畢業，並修畢幼兒(稚)園教師教育學程或取得教保人員專業訓練結業</w:t>
      </w:r>
    </w:p>
    <w:p w14:paraId="10125F3D" w14:textId="017688AE" w:rsidR="00647F14" w:rsidRPr="00907951" w:rsidRDefault="00647F14" w:rsidP="00907951">
      <w:pPr>
        <w:autoSpaceDE w:val="0"/>
        <w:spacing w:line="480" w:lineRule="exact"/>
        <w:ind w:left="1200" w:firstLine="120"/>
        <w:rPr>
          <w:rFonts w:ascii="標楷體" w:eastAsia="標楷體" w:hAnsi="標楷體" w:cs="TT4051o00"/>
          <w:color w:val="000000"/>
          <w:sz w:val="28"/>
          <w:szCs w:val="28"/>
          <w:highlight w:val="yellow"/>
        </w:rPr>
      </w:pPr>
      <w:r w:rsidRPr="00907951">
        <w:rPr>
          <w:rFonts w:ascii="標楷體" w:eastAsia="標楷體" w:hAnsi="標楷體" w:cs="TT4051o00" w:hint="eastAsia"/>
          <w:color w:val="000000"/>
          <w:szCs w:val="24"/>
        </w:rPr>
        <w:t>證書者。</w:t>
      </w:r>
    </w:p>
    <w:p w14:paraId="5403FAF0" w14:textId="7BEFB309"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w:t>
      </w:r>
      <w:r w:rsidRPr="00482D77">
        <w:rPr>
          <w:rFonts w:ascii="標楷體" w:eastAsia="標楷體" w:hAnsi="標楷體" w:cs="標楷體" w:hint="eastAsia"/>
          <w:b/>
          <w:bCs/>
          <w:color w:val="000000"/>
          <w:szCs w:val="24"/>
        </w:rPr>
        <w:t>報名時間：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11</w:t>
      </w:r>
      <w:r w:rsidRPr="00701033">
        <w:rPr>
          <w:rFonts w:ascii="標楷體" w:eastAsia="標楷體" w:hAnsi="標楷體" w:cs="標楷體" w:hint="eastAsia"/>
          <w:szCs w:val="24"/>
        </w:rPr>
        <w:t>年</w:t>
      </w:r>
      <w:r w:rsidR="0016533F" w:rsidRPr="00701033">
        <w:rPr>
          <w:rFonts w:ascii="標楷體" w:eastAsia="標楷體" w:hAnsi="標楷體" w:cs="標楷體" w:hint="eastAsia"/>
          <w:szCs w:val="24"/>
          <w:lang w:eastAsia="zh-TW"/>
        </w:rPr>
        <w:t>0</w:t>
      </w:r>
      <w:r w:rsidR="00F50662">
        <w:rPr>
          <w:rFonts w:ascii="標楷體" w:eastAsia="標楷體" w:hAnsi="標楷體" w:cs="標楷體" w:hint="eastAsia"/>
          <w:szCs w:val="24"/>
          <w:lang w:eastAsia="zh-TW"/>
        </w:rPr>
        <w:t>7</w:t>
      </w:r>
      <w:r w:rsidRPr="00701033">
        <w:rPr>
          <w:rFonts w:ascii="標楷體" w:eastAsia="標楷體" w:hAnsi="標楷體" w:cs="標楷體" w:hint="eastAsia"/>
          <w:szCs w:val="24"/>
        </w:rPr>
        <w:t>月</w:t>
      </w:r>
      <w:r w:rsidR="00ED256B">
        <w:rPr>
          <w:rFonts w:ascii="標楷體" w:eastAsia="標楷體" w:hAnsi="標楷體" w:cs="標楷體" w:hint="eastAsia"/>
          <w:szCs w:val="24"/>
          <w:lang w:eastAsia="zh-TW"/>
        </w:rPr>
        <w:t>1</w:t>
      </w:r>
      <w:r w:rsidR="005321AD">
        <w:rPr>
          <w:rFonts w:ascii="標楷體" w:eastAsia="標楷體" w:hAnsi="標楷體" w:cs="標楷體"/>
          <w:szCs w:val="24"/>
          <w:lang w:eastAsia="zh-TW"/>
        </w:rPr>
        <w:t>8</w:t>
      </w:r>
      <w:r w:rsidRPr="00701033">
        <w:rPr>
          <w:rFonts w:ascii="標楷體" w:eastAsia="標楷體" w:hAnsi="標楷體" w:cs="標楷體" w:hint="eastAsia"/>
          <w:szCs w:val="24"/>
        </w:rPr>
        <w:t>日（星期</w:t>
      </w:r>
      <w:r w:rsidR="005321AD">
        <w:rPr>
          <w:rFonts w:ascii="標楷體" w:eastAsia="標楷體" w:hAnsi="標楷體" w:cs="標楷體" w:hint="eastAsia"/>
          <w:szCs w:val="24"/>
          <w:lang w:eastAsia="zh-TW"/>
        </w:rPr>
        <w:t>一</w:t>
      </w:r>
      <w:r w:rsidRPr="00701033">
        <w:rPr>
          <w:rFonts w:ascii="標楷體" w:eastAsia="標楷體" w:hAnsi="標楷體" w:cs="標楷體" w:hint="eastAsia"/>
          <w:szCs w:val="24"/>
        </w:rPr>
        <w:t>）</w:t>
      </w:r>
      <w:r w:rsidR="006733BC">
        <w:rPr>
          <w:rFonts w:ascii="標楷體" w:eastAsia="標楷體" w:hAnsi="標楷體" w:cs="標楷體" w:hint="eastAsia"/>
          <w:szCs w:val="24"/>
          <w:lang w:eastAsia="zh-TW"/>
        </w:rPr>
        <w:t>上</w:t>
      </w:r>
      <w:r w:rsidR="0016533F" w:rsidRPr="00701033">
        <w:rPr>
          <w:rFonts w:ascii="標楷體" w:eastAsia="標楷體" w:hAnsi="標楷體" w:cs="標楷體" w:hint="eastAsia"/>
          <w:szCs w:val="24"/>
          <w:lang w:eastAsia="zh-TW"/>
        </w:rPr>
        <w:t>午</w:t>
      </w:r>
      <w:r w:rsidR="006733BC">
        <w:rPr>
          <w:rFonts w:ascii="標楷體" w:eastAsia="標楷體" w:hAnsi="標楷體" w:cs="標楷體" w:hint="eastAsia"/>
          <w:szCs w:val="24"/>
          <w:lang w:eastAsia="zh-TW"/>
        </w:rPr>
        <w:t>1</w:t>
      </w:r>
      <w:r w:rsidR="00F50662">
        <w:rPr>
          <w:rFonts w:ascii="標楷體" w:eastAsia="標楷體" w:hAnsi="標楷體" w:cs="標楷體" w:hint="eastAsia"/>
          <w:szCs w:val="24"/>
          <w:lang w:eastAsia="zh-TW"/>
        </w:rPr>
        <w:t>2</w:t>
      </w:r>
      <w:r w:rsidR="0016533F" w:rsidRPr="00701033">
        <w:rPr>
          <w:rFonts w:ascii="標楷體" w:eastAsia="標楷體" w:hAnsi="標楷體" w:cs="標楷體" w:hint="eastAsia"/>
          <w:szCs w:val="24"/>
          <w:lang w:eastAsia="zh-TW"/>
        </w:rPr>
        <w:t>:00</w:t>
      </w:r>
      <w:r w:rsidR="006733BC">
        <w:rPr>
          <w:rFonts w:ascii="標楷體" w:eastAsia="標楷體" w:hAnsi="標楷體" w:cs="標楷體" w:hint="eastAsia"/>
          <w:szCs w:val="24"/>
          <w:lang w:eastAsia="zh-TW"/>
        </w:rPr>
        <w:t>截止</w:t>
      </w:r>
      <w:r w:rsidRPr="00701033">
        <w:rPr>
          <w:rFonts w:ascii="標楷體" w:eastAsia="標楷體" w:hAnsi="標楷體" w:cs="標楷體" w:hint="eastAsia"/>
          <w:szCs w:val="24"/>
        </w:rPr>
        <w:t>。</w:t>
      </w:r>
    </w:p>
    <w:p w14:paraId="3EA3A6C9" w14:textId="2D8F41AE"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w:t>
      </w:r>
      <w:r w:rsidRPr="00482D77">
        <w:rPr>
          <w:rFonts w:ascii="標楷體" w:eastAsia="標楷體" w:hAnsi="標楷體" w:cs="標楷體" w:hint="eastAsia"/>
          <w:b/>
          <w:bCs/>
          <w:color w:val="000000"/>
          <w:szCs w:val="24"/>
        </w:rPr>
        <w:t>簡章及報名表：</w:t>
      </w:r>
      <w:r w:rsidRPr="007636D5">
        <w:rPr>
          <w:rFonts w:ascii="標楷體" w:eastAsia="標楷體" w:hAnsi="標楷體" w:cs="標楷體" w:hint="eastAsia"/>
          <w:color w:val="000000"/>
          <w:szCs w:val="24"/>
        </w:rPr>
        <w:t>請至嘉義縣教育資訊網</w:t>
      </w:r>
      <w:r w:rsidRPr="007636D5">
        <w:rPr>
          <w:rFonts w:ascii="標楷體" w:eastAsia="標楷體" w:hAnsi="標楷體" w:cs="標楷體"/>
          <w:color w:val="000000"/>
          <w:szCs w:val="24"/>
        </w:rPr>
        <w:t>(</w:t>
      </w:r>
      <w:hyperlink r:id="rId7" w:history="1">
        <w:r w:rsidRPr="002D7438">
          <w:rPr>
            <w:rStyle w:val="a5"/>
            <w:rFonts w:ascii="標楷體" w:eastAsia="標楷體" w:hAnsi="標楷體" w:cs="標楷體"/>
            <w:color w:val="4472C4" w:themeColor="accent1"/>
            <w:szCs w:val="24"/>
            <w:u w:val="none"/>
          </w:rPr>
          <w:t>http://www.cyc.edu.tw</w:t>
        </w:r>
      </w:hyperlink>
      <w:r w:rsidRPr="002D7438">
        <w:rPr>
          <w:rFonts w:ascii="標楷體" w:eastAsia="標楷體" w:hAnsi="標楷體" w:cs="標楷體"/>
          <w:color w:val="4472C4" w:themeColor="accent1"/>
          <w:szCs w:val="24"/>
        </w:rPr>
        <w:t>/</w:t>
      </w:r>
      <w:r w:rsidRPr="002D7438">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r w:rsidR="00CF76CB" w:rsidRPr="00CF76CB">
        <w:rPr>
          <w:rFonts w:ascii="標楷體" w:eastAsia="標楷體" w:hAnsi="標楷體" w:cs="標楷體"/>
          <w:color w:val="0070C0"/>
          <w:szCs w:val="24"/>
        </w:rPr>
        <w:t>https://www.smps.cyc.edu.tw/</w:t>
      </w:r>
      <w:r w:rsidR="00B27AA7" w:rsidRPr="00B27AA7">
        <w:rPr>
          <w:rFonts w:ascii="標楷體" w:eastAsia="標楷體" w:hAnsi="標楷體" w:cs="標楷體" w:hint="eastAsia"/>
          <w:szCs w:val="24"/>
          <w:lang w:eastAsia="zh-TW"/>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w:t>
      </w:r>
      <w:r w:rsidR="00431985">
        <w:rPr>
          <w:rFonts w:ascii="標楷體" w:eastAsia="標楷體" w:hAnsi="標楷體" w:cs="標楷體" w:hint="eastAsia"/>
          <w:color w:val="000000"/>
          <w:szCs w:val="24"/>
        </w:rPr>
        <w:t>。</w:t>
      </w:r>
    </w:p>
    <w:p w14:paraId="1F6FD141" w14:textId="445797FF" w:rsidR="00482D77" w:rsidRPr="007636D5" w:rsidRDefault="00E36714" w:rsidP="00482D77">
      <w:pPr>
        <w:spacing w:line="480" w:lineRule="exact"/>
        <w:ind w:left="2042" w:hanging="1682"/>
        <w:rPr>
          <w:rFonts w:ascii="標楷體" w:eastAsia="標楷體" w:hAnsi="標楷體" w:cs="標楷體"/>
          <w:szCs w:val="24"/>
        </w:rPr>
      </w:pPr>
      <w:r w:rsidRPr="00482D77">
        <w:rPr>
          <w:rFonts w:ascii="標楷體" w:eastAsia="標楷體" w:hAnsi="標楷體" w:cs="標楷體" w:hint="eastAsia"/>
          <w:color w:val="000000"/>
          <w:szCs w:val="24"/>
          <w:lang w:eastAsia="zh-TW"/>
        </w:rPr>
        <w:t>六</w:t>
      </w:r>
      <w:r w:rsidR="00647F14" w:rsidRPr="00482D77">
        <w:rPr>
          <w:rFonts w:ascii="標楷體" w:eastAsia="標楷體" w:hAnsi="標楷體" w:cs="標楷體" w:hint="eastAsia"/>
          <w:szCs w:val="24"/>
        </w:rPr>
        <w:t>、</w:t>
      </w:r>
      <w:r w:rsidR="00647F14" w:rsidRPr="00482D77">
        <w:rPr>
          <w:rFonts w:ascii="標楷體" w:eastAsia="標楷體" w:hAnsi="標楷體" w:cs="標楷體" w:hint="eastAsia"/>
          <w:b/>
          <w:bCs/>
          <w:szCs w:val="24"/>
        </w:rPr>
        <w:t>報名手續：</w:t>
      </w:r>
    </w:p>
    <w:p w14:paraId="013D039E" w14:textId="2D1E543C" w:rsidR="00482D77" w:rsidRDefault="00647F14" w:rsidP="00482D77">
      <w:pPr>
        <w:spacing w:line="480" w:lineRule="exact"/>
        <w:ind w:firstLineChars="300" w:firstLine="720"/>
        <w:rPr>
          <w:rFonts w:ascii="標楷體" w:eastAsia="標楷體" w:hAnsi="標楷體" w:cs="標楷體"/>
          <w:szCs w:val="24"/>
        </w:rPr>
      </w:pPr>
      <w:r w:rsidRPr="007636D5">
        <w:rPr>
          <w:rFonts w:ascii="標楷體" w:eastAsia="標楷體" w:hAnsi="標楷體" w:cs="標楷體" w:hint="eastAsia"/>
          <w:szCs w:val="24"/>
        </w:rPr>
        <w:t xml:space="preserve"> </w:t>
      </w:r>
      <w:r w:rsidR="00482D77" w:rsidRPr="00482D77">
        <w:rPr>
          <w:rFonts w:ascii="標楷體" w:eastAsia="標楷體" w:hAnsi="標楷體" w:cs="標楷體" w:hint="eastAsia"/>
          <w:szCs w:val="24"/>
        </w:rPr>
        <w:t>(一)須本人親自報名或委託</w:t>
      </w:r>
      <w:r w:rsidR="00C8585F">
        <w:rPr>
          <w:rFonts w:ascii="標楷體" w:eastAsia="標楷體" w:hAnsi="標楷體" w:cs="標楷體" w:hint="eastAsia"/>
          <w:szCs w:val="24"/>
          <w:lang w:eastAsia="zh-TW"/>
        </w:rPr>
        <w:t>他人代理</w:t>
      </w:r>
      <w:r w:rsidR="00482D77" w:rsidRPr="00482D77">
        <w:rPr>
          <w:rFonts w:ascii="標楷體" w:eastAsia="標楷體" w:hAnsi="標楷體" w:cs="標楷體" w:hint="eastAsia"/>
          <w:szCs w:val="24"/>
        </w:rPr>
        <w:t>報名，通訊報名不予受理。</w:t>
      </w:r>
    </w:p>
    <w:p w14:paraId="7C33D91B" w14:textId="10E79FD7" w:rsidR="004C4C7E" w:rsidRPr="004C4C7E" w:rsidRDefault="006C0741"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cs"/>
          <w:szCs w:val="24"/>
        </w:rPr>
        <w:t xml:space="preserve"> </w:t>
      </w:r>
      <w:r>
        <w:rPr>
          <w:rFonts w:ascii="標楷體" w:eastAsia="標楷體" w:hAnsi="標楷體" w:cs="標楷體"/>
          <w:szCs w:val="24"/>
        </w:rPr>
        <w:t>(</w:t>
      </w:r>
      <w:r>
        <w:rPr>
          <w:rFonts w:ascii="標楷體" w:eastAsia="標楷體" w:hAnsi="標楷體" w:cs="標楷體" w:hint="eastAsia"/>
          <w:szCs w:val="24"/>
          <w:lang w:eastAsia="zh-TW"/>
        </w:rPr>
        <w:t>二)</w:t>
      </w:r>
      <w:r w:rsidR="004C4C7E" w:rsidRPr="004C4C7E">
        <w:rPr>
          <w:rFonts w:ascii="標楷體" w:eastAsia="標楷體" w:hAnsi="標楷體" w:cs="標楷體" w:hint="eastAsia"/>
          <w:szCs w:val="24"/>
          <w:lang w:eastAsia="zh-TW"/>
        </w:rPr>
        <w:t>繳附下列表件（正本及影印本各1份，正本驗訖發還）。</w:t>
      </w:r>
    </w:p>
    <w:p w14:paraId="6C1CD4DF" w14:textId="6AD91613"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1.報名表1份</w:t>
      </w:r>
      <w:r>
        <w:rPr>
          <w:rFonts w:ascii="標楷體" w:eastAsia="標楷體" w:hAnsi="標楷體" w:cs="標楷體"/>
          <w:szCs w:val="24"/>
          <w:lang w:eastAsia="zh-TW"/>
        </w:rPr>
        <w:t>(</w:t>
      </w:r>
      <w:r>
        <w:rPr>
          <w:rFonts w:ascii="標楷體" w:eastAsia="標楷體" w:hAnsi="標楷體" w:cs="標楷體" w:hint="eastAsia"/>
          <w:szCs w:val="24"/>
          <w:lang w:eastAsia="zh-TW"/>
        </w:rPr>
        <w:t>請黏貼照片)</w:t>
      </w:r>
      <w:r w:rsidRPr="004C4C7E">
        <w:rPr>
          <w:rFonts w:ascii="標楷體" w:eastAsia="標楷體" w:hAnsi="標楷體" w:cs="標楷體" w:hint="eastAsia"/>
          <w:szCs w:val="24"/>
          <w:lang w:eastAsia="zh-TW"/>
        </w:rPr>
        <w:t>。</w:t>
      </w:r>
    </w:p>
    <w:p w14:paraId="291F56CA" w14:textId="77777777"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2.3個月內2吋正面半身脫帽照片一式2張（請先自行黏貼於報名表及甄選證）。</w:t>
      </w:r>
    </w:p>
    <w:p w14:paraId="32514CE3" w14:textId="77777777"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3.國民身份證。</w:t>
      </w:r>
    </w:p>
    <w:p w14:paraId="73FF8192" w14:textId="77777777"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4.服完兵役或無兵役義務證明（限男性）。</w:t>
      </w:r>
    </w:p>
    <w:p w14:paraId="5992E108" w14:textId="71712A04"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lastRenderedPageBreak/>
        <w:t xml:space="preserve">　5.應考人依應考資格繳驗所需證明文件（詳附件1），各項檢驗證件與國民身分證所載</w:t>
      </w:r>
    </w:p>
    <w:p w14:paraId="59498B90" w14:textId="029473B4" w:rsidR="004C4C7E" w:rsidRDefault="004C4C7E" w:rsidP="00C8585F">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姓名、出生年月日不同時，不得報名，更名者得附有更名記事之戶籍謄本正本佐證。</w:t>
      </w:r>
    </w:p>
    <w:p w14:paraId="4E630F4B" w14:textId="46AF88D7" w:rsid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6.</w:t>
      </w:r>
      <w:r w:rsidRPr="004C4C7E">
        <w:rPr>
          <w:rFonts w:hint="eastAsia"/>
        </w:rPr>
        <w:t xml:space="preserve"> </w:t>
      </w:r>
      <w:r w:rsidRPr="004C4C7E">
        <w:rPr>
          <w:rFonts w:ascii="標楷體" w:eastAsia="標楷體" w:hAnsi="標楷體" w:cs="標楷體" w:hint="eastAsia"/>
          <w:szCs w:val="24"/>
          <w:lang w:eastAsia="zh-TW"/>
        </w:rPr>
        <w:t>持國外學歷報考者，需繳驗下列證件：</w:t>
      </w:r>
    </w:p>
    <w:p w14:paraId="790A6194" w14:textId="77777777" w:rsidR="004C4C7E" w:rsidRP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1.經駐外單位驗證後之國外學歷證件影印本及法院公證之中譯本1 份。</w:t>
      </w:r>
    </w:p>
    <w:p w14:paraId="1E4E51CB" w14:textId="372F95F2" w:rsidR="004C4C7E" w:rsidRP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2.經駐外單位驗證後之國外學歷歷年成績證明影印本及法院公證之中譯本1 份。</w:t>
      </w:r>
    </w:p>
    <w:p w14:paraId="3DA4A94B" w14:textId="63B6E77C" w:rsidR="004C4C7E" w:rsidRP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3.內政部入出國及移民署核發之修業期間出入境日期紀錄證明。</w:t>
      </w:r>
    </w:p>
    <w:p w14:paraId="1BD50A38" w14:textId="77777777" w:rsid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4.以上所持國外學歷證件，準用教育部新修正之「大學辦理國外學歷採認辦法」查證</w:t>
      </w:r>
    </w:p>
    <w:p w14:paraId="3FC12158" w14:textId="121C533F" w:rsidR="004C4C7E" w:rsidRPr="004C4C7E" w:rsidRDefault="004C4C7E" w:rsidP="004C4C7E">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若經查證不符或不具有擔任教保員資格者，取消其資格。</w:t>
      </w:r>
    </w:p>
    <w:p w14:paraId="1812FA49" w14:textId="2E70943D"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w:t>
      </w:r>
      <w:r>
        <w:rPr>
          <w:rFonts w:ascii="標楷體" w:eastAsia="標楷體" w:hAnsi="標楷體" w:cs="標楷體" w:hint="eastAsia"/>
          <w:szCs w:val="24"/>
          <w:lang w:eastAsia="zh-TW"/>
        </w:rPr>
        <w:t>7</w:t>
      </w:r>
      <w:r w:rsidRPr="004C4C7E">
        <w:rPr>
          <w:rFonts w:ascii="標楷體" w:eastAsia="標楷體" w:hAnsi="標楷體" w:cs="標楷體" w:hint="eastAsia"/>
          <w:szCs w:val="24"/>
          <w:lang w:eastAsia="zh-TW"/>
        </w:rPr>
        <w:t>.</w:t>
      </w:r>
      <w:r w:rsidRPr="004C4C7E">
        <w:rPr>
          <w:rFonts w:hint="eastAsia"/>
        </w:rPr>
        <w:t xml:space="preserve"> </w:t>
      </w:r>
      <w:r w:rsidRPr="004C4C7E">
        <w:rPr>
          <w:rFonts w:ascii="標楷體" w:eastAsia="標楷體" w:hAnsi="標楷體" w:cs="標楷體" w:hint="eastAsia"/>
          <w:szCs w:val="24"/>
          <w:lang w:eastAsia="zh-TW"/>
        </w:rPr>
        <w:t>到職前2年內曾任職於幼兒園者，任職前須繳交已接受8小時以上基本救命術訓</w:t>
      </w:r>
    </w:p>
    <w:p w14:paraId="2B187CE4" w14:textId="78BFBF82" w:rsidR="004C4C7E" w:rsidRPr="004C4C7E" w:rsidRDefault="004C4C7E" w:rsidP="00C8585F">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w:t>
      </w:r>
      <w:r w:rsidR="00C8585F">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練，且在2年有效期限內之證明文件；其他人員(如未曾任職者、超過2年以上未曾</w:t>
      </w:r>
    </w:p>
    <w:p w14:paraId="657BFD69" w14:textId="57D00D8C" w:rsidR="004C4C7E" w:rsidRPr="004C4C7E" w:rsidRDefault="004C4C7E" w:rsidP="00C8585F">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w:t>
      </w:r>
      <w:r w:rsidR="00C8585F">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任職者)則檢附任職前最近1年內之基本救命術訓練八小時以上證明文件。如未取得</w:t>
      </w:r>
    </w:p>
    <w:p w14:paraId="3DB3438B" w14:textId="576B7D77" w:rsidR="004C4C7E" w:rsidRP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w:t>
      </w:r>
      <w:r w:rsidR="00C8585F">
        <w:rPr>
          <w:rFonts w:ascii="標楷體" w:eastAsia="標楷體" w:hAnsi="標楷體" w:cs="標楷體" w:hint="eastAsia"/>
          <w:szCs w:val="24"/>
          <w:lang w:eastAsia="zh-TW"/>
        </w:rPr>
        <w:t xml:space="preserve">    </w:t>
      </w:r>
      <w:r w:rsidRPr="004C4C7E">
        <w:rPr>
          <w:rFonts w:ascii="標楷體" w:eastAsia="標楷體" w:hAnsi="標楷體" w:cs="標楷體" w:hint="eastAsia"/>
          <w:szCs w:val="24"/>
          <w:lang w:eastAsia="zh-TW"/>
        </w:rPr>
        <w:t>基本救命術訓練者，於任職後3個月內取得基本救命術訓練證書。</w:t>
      </w:r>
    </w:p>
    <w:p w14:paraId="2132F201" w14:textId="7EE51AD0" w:rsidR="004C4C7E" w:rsidRDefault="004C4C7E" w:rsidP="004C4C7E">
      <w:pPr>
        <w:spacing w:line="480" w:lineRule="exact"/>
        <w:ind w:firstLineChars="300" w:firstLine="720"/>
        <w:rPr>
          <w:rFonts w:ascii="標楷體" w:eastAsia="標楷體" w:hAnsi="標楷體" w:cs="標楷體"/>
          <w:szCs w:val="24"/>
          <w:lang w:eastAsia="zh-TW"/>
        </w:rPr>
      </w:pPr>
      <w:r w:rsidRPr="004C4C7E">
        <w:rPr>
          <w:rFonts w:ascii="標楷體" w:eastAsia="標楷體" w:hAnsi="標楷體" w:cs="標楷體" w:hint="eastAsia"/>
          <w:szCs w:val="24"/>
          <w:lang w:eastAsia="zh-TW"/>
        </w:rPr>
        <w:t xml:space="preserve">　</w:t>
      </w:r>
      <w:r w:rsidR="001D49B1">
        <w:rPr>
          <w:rFonts w:ascii="標楷體" w:eastAsia="標楷體" w:hAnsi="標楷體" w:cs="標楷體" w:hint="eastAsia"/>
          <w:szCs w:val="24"/>
          <w:lang w:eastAsia="zh-TW"/>
        </w:rPr>
        <w:t>8.</w:t>
      </w:r>
      <w:r w:rsidR="001D49B1" w:rsidRPr="001D49B1">
        <w:rPr>
          <w:rFonts w:ascii="標楷體" w:eastAsia="標楷體" w:hAnsi="標楷體" w:cs="標楷體" w:hint="eastAsia"/>
          <w:szCs w:val="24"/>
          <w:lang w:eastAsia="zh-TW"/>
        </w:rPr>
        <w:t>試教教案3份及自傳簡歷3份。</w:t>
      </w:r>
    </w:p>
    <w:p w14:paraId="0CBD5E52" w14:textId="58976D41" w:rsidR="006C0741" w:rsidRDefault="009A331D" w:rsidP="00980233">
      <w:pPr>
        <w:spacing w:line="480" w:lineRule="exact"/>
        <w:ind w:firstLineChars="300" w:firstLine="720"/>
        <w:rPr>
          <w:rFonts w:ascii="標楷體" w:eastAsia="標楷體" w:hAnsi="標楷體" w:cs="標楷體"/>
          <w:szCs w:val="24"/>
          <w:lang w:eastAsia="zh-TW"/>
        </w:rPr>
      </w:pPr>
      <w:r>
        <w:rPr>
          <w:rFonts w:ascii="標楷體" w:eastAsia="標楷體" w:hAnsi="標楷體" w:cs="標楷體" w:hint="eastAsia"/>
          <w:szCs w:val="24"/>
          <w:lang w:eastAsia="zh-TW"/>
        </w:rPr>
        <w:t xml:space="preserve">  9.</w:t>
      </w:r>
      <w:r w:rsidRPr="009A331D">
        <w:rPr>
          <w:rFonts w:ascii="標楷體" w:eastAsia="標楷體" w:hAnsi="標楷體" w:cs="標楷體" w:hint="eastAsia"/>
          <w:szCs w:val="24"/>
          <w:lang w:eastAsia="zh-TW"/>
        </w:rPr>
        <w:t>性侵害</w:t>
      </w:r>
      <w:r>
        <w:rPr>
          <w:rFonts w:ascii="標楷體" w:eastAsia="標楷體" w:hAnsi="標楷體" w:cs="標楷體" w:hint="eastAsia"/>
          <w:szCs w:val="24"/>
          <w:lang w:eastAsia="zh-TW"/>
        </w:rPr>
        <w:t>犯罪登記檔案申請查閱</w:t>
      </w:r>
      <w:r w:rsidRPr="009A331D">
        <w:rPr>
          <w:rFonts w:ascii="標楷體" w:eastAsia="標楷體" w:hAnsi="標楷體" w:cs="標楷體" w:hint="eastAsia"/>
          <w:szCs w:val="24"/>
          <w:lang w:eastAsia="zh-TW"/>
        </w:rPr>
        <w:t>同意書。</w:t>
      </w:r>
    </w:p>
    <w:p w14:paraId="4DF04F32" w14:textId="77777777" w:rsidR="00482D77" w:rsidRDefault="00482D77" w:rsidP="00482D77">
      <w:pPr>
        <w:spacing w:line="480" w:lineRule="exact"/>
        <w:rPr>
          <w:rFonts w:ascii="標楷體" w:eastAsia="標楷體" w:hAnsi="標楷體" w:cs="標楷體"/>
          <w:b/>
          <w:bCs/>
          <w:szCs w:val="24"/>
          <w:lang w:eastAsia="zh-TW"/>
        </w:rPr>
      </w:pPr>
      <w:r>
        <w:rPr>
          <w:rFonts w:ascii="標楷體" w:eastAsia="標楷體" w:hAnsi="標楷體" w:cs="標楷體" w:hint="cs"/>
          <w:szCs w:val="24"/>
        </w:rPr>
        <w:t xml:space="preserve"> </w:t>
      </w:r>
      <w:r>
        <w:rPr>
          <w:rFonts w:ascii="標楷體" w:eastAsia="標楷體" w:hAnsi="標楷體" w:cs="標楷體"/>
          <w:szCs w:val="24"/>
        </w:rPr>
        <w:t xml:space="preserve">  </w:t>
      </w:r>
      <w:r>
        <w:rPr>
          <w:rFonts w:ascii="標楷體" w:eastAsia="標楷體" w:hAnsi="標楷體" w:cs="標楷體" w:hint="eastAsia"/>
          <w:szCs w:val="24"/>
          <w:lang w:eastAsia="zh-TW"/>
        </w:rPr>
        <w:t>七、</w:t>
      </w:r>
      <w:r w:rsidRPr="00482D77">
        <w:rPr>
          <w:rFonts w:ascii="標楷體" w:eastAsia="標楷體" w:hAnsi="標楷體" w:cs="標楷體" w:hint="eastAsia"/>
          <w:b/>
          <w:bCs/>
          <w:szCs w:val="24"/>
          <w:lang w:eastAsia="zh-TW"/>
        </w:rPr>
        <w:t>報名地點：</w:t>
      </w:r>
    </w:p>
    <w:p w14:paraId="64303548" w14:textId="2D96A09B" w:rsidR="00482D77" w:rsidRPr="00482D77" w:rsidRDefault="00482D77" w:rsidP="00482D77">
      <w:pPr>
        <w:spacing w:line="480" w:lineRule="exact"/>
        <w:rPr>
          <w:rFonts w:ascii="標楷體" w:eastAsia="標楷體" w:hAnsi="標楷體" w:cs="標楷體"/>
          <w:szCs w:val="24"/>
          <w:lang w:eastAsia="zh-TW"/>
        </w:rPr>
      </w:pPr>
      <w:r>
        <w:rPr>
          <w:rFonts w:ascii="標楷體" w:eastAsia="標楷體" w:hAnsi="標楷體" w:cs="標楷體" w:hint="eastAsia"/>
          <w:b/>
          <w:bCs/>
          <w:szCs w:val="24"/>
          <w:lang w:eastAsia="zh-TW"/>
        </w:rPr>
        <w:t xml:space="preserve">       </w:t>
      </w:r>
      <w:r w:rsidRPr="00482D77">
        <w:rPr>
          <w:rFonts w:ascii="標楷體" w:eastAsia="標楷體" w:hAnsi="標楷體" w:cs="標楷體" w:hint="eastAsia"/>
          <w:szCs w:val="24"/>
          <w:lang w:eastAsia="zh-TW"/>
        </w:rPr>
        <w:t>嘉義縣朴子市松梅國民小學辦公室</w:t>
      </w:r>
      <w:r w:rsidR="00CF76CB">
        <w:rPr>
          <w:rFonts w:ascii="標楷體" w:eastAsia="標楷體" w:hAnsi="標楷體" w:cs="標楷體" w:hint="eastAsia"/>
          <w:szCs w:val="24"/>
          <w:lang w:eastAsia="zh-TW"/>
        </w:rPr>
        <w:t>。</w:t>
      </w:r>
    </w:p>
    <w:p w14:paraId="4F3EFAF1" w14:textId="7BEBDF39" w:rsidR="00482D77" w:rsidRPr="007636D5" w:rsidRDefault="00482D77" w:rsidP="00482D77">
      <w:pPr>
        <w:spacing w:line="480" w:lineRule="exact"/>
        <w:rPr>
          <w:rFonts w:ascii="標楷體" w:eastAsia="標楷體" w:hAnsi="標楷體" w:cs="標楷體"/>
          <w:szCs w:val="24"/>
          <w:lang w:eastAsia="zh-TW"/>
        </w:rPr>
      </w:pPr>
      <w:r w:rsidRPr="00482D77">
        <w:rPr>
          <w:rFonts w:ascii="標楷體" w:eastAsia="標楷體" w:hAnsi="標楷體" w:cs="標楷體" w:hint="eastAsia"/>
          <w:szCs w:val="24"/>
          <w:lang w:eastAsia="zh-TW"/>
        </w:rPr>
        <w:t xml:space="preserve">　　   嘉義縣朴子市松華里345號　電話：（05）3691083</w:t>
      </w:r>
    </w:p>
    <w:p w14:paraId="73547DFB" w14:textId="77777777" w:rsidR="00CF76CB" w:rsidRDefault="00647F14" w:rsidP="00BA6BCE">
      <w:pPr>
        <w:spacing w:line="480" w:lineRule="exact"/>
        <w:ind w:left="841" w:hanging="841"/>
        <w:rPr>
          <w:rFonts w:ascii="標楷體" w:eastAsia="標楷體" w:hAnsi="標楷體" w:cs="標楷體"/>
          <w:color w:val="000000"/>
          <w:szCs w:val="24"/>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482D77">
        <w:rPr>
          <w:rFonts w:ascii="標楷體" w:eastAsia="標楷體" w:hAnsi="標楷體" w:cs="標楷體" w:hint="eastAsia"/>
          <w:szCs w:val="24"/>
          <w:lang w:eastAsia="zh-TW"/>
        </w:rPr>
        <w:t>八</w:t>
      </w:r>
      <w:r w:rsidRPr="002F71E8">
        <w:rPr>
          <w:rFonts w:ascii="標楷體" w:eastAsia="標楷體" w:hAnsi="標楷體" w:cs="標楷體" w:hint="eastAsia"/>
          <w:szCs w:val="24"/>
        </w:rPr>
        <w:t>、</w:t>
      </w:r>
      <w:r w:rsidRPr="00482D77">
        <w:rPr>
          <w:rFonts w:ascii="標楷體" w:eastAsia="標楷體" w:hAnsi="標楷體" w:cs="標楷體" w:hint="eastAsia"/>
          <w:b/>
          <w:bCs/>
          <w:szCs w:val="24"/>
        </w:rPr>
        <w:t>甄</w:t>
      </w:r>
      <w:r w:rsidR="00E36714" w:rsidRPr="00482D77">
        <w:rPr>
          <w:rFonts w:ascii="標楷體" w:eastAsia="標楷體" w:hAnsi="標楷體" w:cs="標楷體" w:hint="eastAsia"/>
          <w:b/>
          <w:bCs/>
          <w:szCs w:val="24"/>
          <w:lang w:eastAsia="zh-TW"/>
        </w:rPr>
        <w:t>試</w:t>
      </w:r>
      <w:r w:rsidRPr="00482D77">
        <w:rPr>
          <w:rFonts w:ascii="標楷體" w:eastAsia="標楷體" w:hAnsi="標楷體" w:cs="標楷體" w:hint="eastAsia"/>
          <w:b/>
          <w:bCs/>
          <w:szCs w:val="24"/>
        </w:rPr>
        <w:t>日</w:t>
      </w:r>
      <w:r w:rsidRPr="00482D77">
        <w:rPr>
          <w:rFonts w:ascii="標楷體" w:eastAsia="標楷體" w:hAnsi="標楷體" w:cs="標楷體" w:hint="eastAsia"/>
          <w:b/>
          <w:bCs/>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11</w:t>
      </w:r>
      <w:r w:rsidRPr="00422F8F">
        <w:rPr>
          <w:rFonts w:ascii="標楷體" w:eastAsia="標楷體" w:hAnsi="標楷體" w:cs="標楷體" w:hint="eastAsia"/>
          <w:color w:val="000000"/>
          <w:szCs w:val="24"/>
        </w:rPr>
        <w:t>年</w:t>
      </w:r>
      <w:r w:rsidR="0016533F">
        <w:rPr>
          <w:rFonts w:ascii="標楷體" w:eastAsia="標楷體" w:hAnsi="標楷體" w:cs="標楷體" w:hint="eastAsia"/>
          <w:color w:val="000000"/>
          <w:szCs w:val="24"/>
          <w:lang w:eastAsia="zh-TW"/>
        </w:rPr>
        <w:t>0</w:t>
      </w:r>
      <w:r w:rsidR="00431985">
        <w:rPr>
          <w:rFonts w:ascii="標楷體" w:eastAsia="標楷體" w:hAnsi="標楷體" w:cs="標楷體" w:hint="eastAsia"/>
          <w:color w:val="000000"/>
          <w:szCs w:val="24"/>
          <w:lang w:eastAsia="zh-TW"/>
        </w:rPr>
        <w:t>7</w:t>
      </w:r>
      <w:r w:rsidRPr="00422F8F">
        <w:rPr>
          <w:rFonts w:ascii="標楷體" w:eastAsia="標楷體" w:hAnsi="標楷體" w:cs="標楷體" w:hint="eastAsia"/>
          <w:color w:val="000000"/>
          <w:szCs w:val="24"/>
        </w:rPr>
        <w:t>月</w:t>
      </w:r>
      <w:r w:rsidR="005321AD">
        <w:rPr>
          <w:rFonts w:ascii="標楷體" w:eastAsia="標楷體" w:hAnsi="標楷體" w:cs="標楷體" w:hint="eastAsia"/>
          <w:color w:val="000000"/>
          <w:szCs w:val="24"/>
          <w:lang w:eastAsia="zh-TW"/>
        </w:rPr>
        <w:t>19</w:t>
      </w:r>
      <w:r w:rsidRPr="00422F8F">
        <w:rPr>
          <w:rFonts w:ascii="標楷體" w:eastAsia="標楷體" w:hAnsi="標楷體" w:cs="標楷體" w:hint="eastAsia"/>
          <w:color w:val="000000"/>
          <w:szCs w:val="24"/>
        </w:rPr>
        <w:t>日（星期</w:t>
      </w:r>
      <w:r w:rsidR="005321AD">
        <w:rPr>
          <w:rFonts w:ascii="標楷體" w:eastAsia="標楷體" w:hAnsi="標楷體" w:cs="標楷體" w:hint="eastAsia"/>
          <w:color w:val="000000"/>
          <w:szCs w:val="24"/>
          <w:lang w:eastAsia="zh-TW"/>
        </w:rPr>
        <w:t>二</w:t>
      </w:r>
      <w:r w:rsidR="0016533F">
        <w:rPr>
          <w:rFonts w:ascii="標楷體" w:eastAsia="標楷體" w:hAnsi="標楷體" w:cs="標楷體" w:hint="eastAsia"/>
          <w:color w:val="000000"/>
          <w:szCs w:val="24"/>
        </w:rPr>
        <w:t>）</w:t>
      </w:r>
      <w:r w:rsidR="00481DA7">
        <w:rPr>
          <w:rFonts w:ascii="標楷體" w:eastAsia="標楷體" w:hAnsi="標楷體" w:cs="標楷體" w:hint="eastAsia"/>
          <w:color w:val="000000"/>
          <w:szCs w:val="24"/>
          <w:lang w:eastAsia="zh-TW"/>
        </w:rPr>
        <w:t>上</w:t>
      </w:r>
      <w:r w:rsidRPr="00422F8F">
        <w:rPr>
          <w:rFonts w:ascii="標楷體" w:eastAsia="標楷體" w:hAnsi="標楷體" w:cs="標楷體" w:hint="eastAsia"/>
          <w:color w:val="000000"/>
          <w:szCs w:val="24"/>
        </w:rPr>
        <w:t>午</w:t>
      </w:r>
      <w:r w:rsidR="0094002F">
        <w:rPr>
          <w:rFonts w:ascii="標楷體" w:eastAsia="標楷體" w:hAnsi="標楷體" w:cs="標楷體" w:hint="eastAsia"/>
          <w:color w:val="000000"/>
          <w:szCs w:val="24"/>
          <w:lang w:eastAsia="zh-TW"/>
        </w:rPr>
        <w:t>9</w:t>
      </w:r>
      <w:r w:rsidRPr="00422F8F">
        <w:rPr>
          <w:rFonts w:ascii="標楷體" w:eastAsia="標楷體" w:hAnsi="標楷體" w:cs="標楷體" w:hint="eastAsia"/>
          <w:color w:val="000000"/>
          <w:szCs w:val="24"/>
        </w:rPr>
        <w:t>時</w:t>
      </w:r>
      <w:r w:rsidR="0094002F">
        <w:rPr>
          <w:rFonts w:ascii="標楷體" w:eastAsia="標楷體" w:hAnsi="標楷體" w:cs="標楷體" w:hint="eastAsia"/>
          <w:color w:val="000000"/>
          <w:szCs w:val="24"/>
          <w:lang w:eastAsia="zh-TW"/>
        </w:rPr>
        <w:t>00</w:t>
      </w:r>
      <w:r w:rsidR="00E03ED2" w:rsidRPr="00422F8F">
        <w:rPr>
          <w:rFonts w:ascii="標楷體" w:eastAsia="標楷體" w:hAnsi="標楷體" w:cs="標楷體" w:hint="eastAsia"/>
          <w:color w:val="000000"/>
          <w:szCs w:val="24"/>
          <w:lang w:eastAsia="zh-TW"/>
        </w:rPr>
        <w:t>分</w:t>
      </w:r>
      <w:r w:rsidRPr="00422F8F">
        <w:rPr>
          <w:rFonts w:ascii="標楷體" w:eastAsia="標楷體" w:hAnsi="標楷體" w:cs="標楷體" w:hint="eastAsia"/>
          <w:color w:val="000000"/>
          <w:szCs w:val="24"/>
        </w:rPr>
        <w:t>起</w:t>
      </w:r>
    </w:p>
    <w:p w14:paraId="50D299CC" w14:textId="34823865" w:rsidR="006D5388" w:rsidRPr="00BA6BCE" w:rsidRDefault="00CF76CB" w:rsidP="00BA6BCE">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color w:val="000000"/>
          <w:szCs w:val="24"/>
          <w:lang w:eastAsia="zh-TW"/>
        </w:rPr>
        <w:t xml:space="preserve">                 </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w:t>
      </w:r>
      <w:r>
        <w:rPr>
          <w:rFonts w:ascii="標楷體" w:eastAsia="標楷體" w:hAnsi="標楷體" w:cs="標楷體" w:hint="eastAsia"/>
          <w:color w:val="000000"/>
          <w:szCs w:val="24"/>
          <w:lang w:eastAsia="zh-TW"/>
        </w:rPr>
        <w:t>當日</w:t>
      </w:r>
      <w:r w:rsidR="00B44AA7">
        <w:rPr>
          <w:rFonts w:ascii="標楷體" w:eastAsia="標楷體" w:hAnsi="標楷體" w:cs="標楷體" w:hint="eastAsia"/>
          <w:color w:val="000000"/>
          <w:szCs w:val="24"/>
          <w:lang w:eastAsia="zh-TW"/>
        </w:rPr>
        <w:t>上</w:t>
      </w:r>
      <w:r w:rsidR="00260FCE">
        <w:rPr>
          <w:rFonts w:ascii="標楷體" w:eastAsia="標楷體" w:hAnsi="標楷體" w:cs="標楷體" w:hint="eastAsia"/>
          <w:color w:val="000000"/>
          <w:szCs w:val="24"/>
          <w:lang w:eastAsia="zh-TW"/>
        </w:rPr>
        <w:t>午</w:t>
      </w:r>
      <w:r w:rsidR="001679E1">
        <w:rPr>
          <w:rFonts w:ascii="標楷體" w:eastAsia="標楷體" w:hAnsi="標楷體" w:cs="標楷體" w:hint="eastAsia"/>
          <w:color w:val="000000"/>
          <w:szCs w:val="24"/>
          <w:lang w:eastAsia="zh-TW"/>
        </w:rPr>
        <w:t>8</w:t>
      </w:r>
      <w:r w:rsidR="00260FCE">
        <w:rPr>
          <w:rFonts w:ascii="標楷體" w:eastAsia="標楷體" w:hAnsi="標楷體" w:cs="標楷體" w:hint="eastAsia"/>
          <w:color w:val="000000"/>
          <w:szCs w:val="24"/>
          <w:lang w:eastAsia="zh-TW"/>
        </w:rPr>
        <w:t>時</w:t>
      </w:r>
      <w:r w:rsidR="001679E1">
        <w:rPr>
          <w:rFonts w:ascii="標楷體" w:eastAsia="標楷體" w:hAnsi="標楷體" w:cs="標楷體" w:hint="eastAsia"/>
          <w:color w:val="000000"/>
          <w:szCs w:val="24"/>
          <w:lang w:eastAsia="zh-TW"/>
        </w:rPr>
        <w:t>45</w:t>
      </w:r>
      <w:r w:rsidR="006733BC">
        <w:rPr>
          <w:rFonts w:ascii="標楷體" w:eastAsia="標楷體" w:hAnsi="標楷體" w:cs="標楷體" w:hint="eastAsia"/>
          <w:color w:val="000000"/>
          <w:szCs w:val="24"/>
          <w:lang w:eastAsia="zh-TW"/>
        </w:rPr>
        <w:t>分前</w:t>
      </w:r>
      <w:r w:rsidR="00260FCE">
        <w:rPr>
          <w:rFonts w:ascii="標楷體" w:eastAsia="標楷體" w:hAnsi="標楷體" w:cs="標楷體" w:hint="eastAsia"/>
          <w:color w:val="000000"/>
          <w:szCs w:val="24"/>
          <w:lang w:eastAsia="zh-TW"/>
        </w:rPr>
        <w:t>完成報到)</w:t>
      </w:r>
      <w:r w:rsidR="00647F14" w:rsidRPr="00422F8F">
        <w:rPr>
          <w:rFonts w:ascii="標楷體" w:eastAsia="標楷體" w:hAnsi="標楷體" w:cs="標楷體" w:hint="eastAsia"/>
          <w:color w:val="000000"/>
          <w:szCs w:val="24"/>
        </w:rPr>
        <w:t>。</w:t>
      </w:r>
    </w:p>
    <w:p w14:paraId="3F270B03" w14:textId="00DEF8B0" w:rsidR="00647F14" w:rsidRPr="005F6D3A" w:rsidRDefault="00BA6BCE" w:rsidP="002F71E8">
      <w:pPr>
        <w:spacing w:line="480" w:lineRule="exact"/>
        <w:ind w:left="2042" w:hanging="1682"/>
        <w:rPr>
          <w:rFonts w:ascii="標楷體" w:eastAsia="標楷體" w:hAnsi="標楷體" w:cs="標楷體"/>
          <w:color w:val="000000"/>
          <w:szCs w:val="24"/>
        </w:rPr>
      </w:pPr>
      <w:r>
        <w:rPr>
          <w:rFonts w:ascii="標楷體" w:eastAsia="標楷體" w:hAnsi="標楷體" w:cs="標楷體" w:hint="eastAsia"/>
          <w:color w:val="000000"/>
          <w:szCs w:val="24"/>
          <w:lang w:eastAsia="zh-TW"/>
        </w:rPr>
        <w:t>九</w:t>
      </w:r>
      <w:r w:rsidR="00647F14" w:rsidRPr="005F6D3A">
        <w:rPr>
          <w:rFonts w:ascii="標楷體" w:eastAsia="標楷體" w:hAnsi="標楷體" w:cs="標楷體" w:hint="eastAsia"/>
          <w:color w:val="000000"/>
          <w:szCs w:val="24"/>
        </w:rPr>
        <w:t>、</w:t>
      </w:r>
      <w:r w:rsidR="00647F14" w:rsidRPr="00482D77">
        <w:rPr>
          <w:rFonts w:ascii="標楷體" w:eastAsia="標楷體" w:hAnsi="標楷體" w:cs="標楷體" w:hint="eastAsia"/>
          <w:b/>
          <w:bCs/>
          <w:color w:val="000000"/>
          <w:szCs w:val="24"/>
        </w:rPr>
        <w:t>甄選地點：</w:t>
      </w:r>
      <w:r w:rsidR="0016533F">
        <w:rPr>
          <w:rFonts w:ascii="標楷體" w:eastAsia="標楷體" w:hAnsi="標楷體" w:cs="Arial" w:hint="eastAsia"/>
          <w:color w:val="000000"/>
        </w:rPr>
        <w:t>嘉義縣</w:t>
      </w:r>
      <w:r w:rsidR="001679E1">
        <w:rPr>
          <w:rFonts w:ascii="標楷體" w:eastAsia="標楷體" w:hAnsi="標楷體" w:cs="Arial" w:hint="eastAsia"/>
          <w:color w:val="000000"/>
          <w:lang w:eastAsia="zh-TW"/>
        </w:rPr>
        <w:t>朴子市松梅</w:t>
      </w:r>
      <w:r w:rsidR="00647F14" w:rsidRPr="005F6D3A">
        <w:rPr>
          <w:rFonts w:ascii="標楷體" w:eastAsia="標楷體" w:hAnsi="標楷體" w:cs="Arial" w:hint="eastAsia"/>
          <w:color w:val="000000"/>
        </w:rPr>
        <w:t>國民小學（</w:t>
      </w:r>
      <w:r w:rsidR="00C631C8" w:rsidRPr="00C631C8">
        <w:rPr>
          <w:rFonts w:ascii="標楷體" w:eastAsia="標楷體" w:hAnsi="標楷體" w:cs="Arial" w:hint="eastAsia"/>
          <w:color w:val="000000"/>
        </w:rPr>
        <w:t>試場當天公布</w:t>
      </w:r>
      <w:r w:rsidR="00647F14" w:rsidRPr="005F6D3A">
        <w:rPr>
          <w:rFonts w:ascii="標楷體" w:eastAsia="標楷體" w:hAnsi="標楷體" w:cs="Arial" w:hint="eastAsia"/>
          <w:color w:val="000000"/>
        </w:rPr>
        <w:t>）</w:t>
      </w:r>
      <w:r w:rsidR="00647F14" w:rsidRPr="005F6D3A">
        <w:rPr>
          <w:rFonts w:ascii="標楷體" w:eastAsia="標楷體" w:hAnsi="標楷體" w:cs="標楷體" w:hint="eastAsia"/>
          <w:color w:val="000000"/>
          <w:szCs w:val="24"/>
        </w:rPr>
        <w:t>。</w:t>
      </w:r>
    </w:p>
    <w:p w14:paraId="760643C6" w14:textId="1616FF17" w:rsidR="00647F14" w:rsidRPr="00BA6BCE" w:rsidRDefault="00647F14" w:rsidP="002F71E8">
      <w:pPr>
        <w:spacing w:line="480" w:lineRule="exact"/>
        <w:ind w:left="2042" w:hanging="1682"/>
        <w:rPr>
          <w:rFonts w:ascii="標楷體" w:eastAsia="標楷體" w:hAnsi="標楷體" w:cs="標楷體"/>
          <w:color w:val="000000"/>
          <w:szCs w:val="24"/>
        </w:rPr>
      </w:pPr>
      <w:r w:rsidRPr="00BA6BCE">
        <w:rPr>
          <w:rFonts w:ascii="標楷體" w:eastAsia="標楷體" w:hAnsi="標楷體" w:cs="標楷體" w:hint="eastAsia"/>
          <w:color w:val="000000"/>
          <w:szCs w:val="24"/>
        </w:rPr>
        <w:t>十</w:t>
      </w:r>
      <w:r w:rsidR="00482D77" w:rsidRPr="00BA6BCE">
        <w:rPr>
          <w:rFonts w:ascii="標楷體" w:eastAsia="標楷體" w:hAnsi="標楷體" w:cs="標楷體" w:hint="eastAsia"/>
          <w:color w:val="000000"/>
          <w:szCs w:val="24"/>
          <w:lang w:eastAsia="zh-TW"/>
        </w:rPr>
        <w:t>一</w:t>
      </w:r>
      <w:r w:rsidRPr="00BA6BCE">
        <w:rPr>
          <w:rFonts w:ascii="標楷體" w:eastAsia="標楷體" w:hAnsi="標楷體" w:cs="標楷體" w:hint="eastAsia"/>
          <w:color w:val="000000"/>
          <w:szCs w:val="24"/>
        </w:rPr>
        <w:t>、</w:t>
      </w:r>
      <w:r w:rsidRPr="00BA6BCE">
        <w:rPr>
          <w:rFonts w:ascii="標楷體" w:eastAsia="標楷體" w:hAnsi="標楷體" w:cs="標楷體" w:hint="eastAsia"/>
          <w:b/>
          <w:bCs/>
          <w:color w:val="000000"/>
          <w:szCs w:val="24"/>
        </w:rPr>
        <w:t>甄選成績計算方式：</w:t>
      </w:r>
    </w:p>
    <w:p w14:paraId="05E0024D" w14:textId="336605AF" w:rsidR="00BA6BCE" w:rsidRPr="00BA6BCE" w:rsidRDefault="00D01307" w:rsidP="00BA6BCE">
      <w:pPr>
        <w:ind w:leftChars="118" w:left="283"/>
        <w:jc w:val="both"/>
        <w:rPr>
          <w:rFonts w:ascii="標楷體" w:eastAsia="標楷體" w:hAnsi="標楷體"/>
          <w:lang w:eastAsia="zh-TW"/>
        </w:rPr>
      </w:pPr>
      <w:r w:rsidRPr="00BA6BCE">
        <w:rPr>
          <w:rFonts w:ascii="標楷體" w:eastAsia="標楷體" w:hAnsi="標楷體" w:cs="標楷體" w:hint="eastAsia"/>
          <w:color w:val="000000"/>
          <w:szCs w:val="24"/>
          <w:lang w:eastAsia="zh-TW"/>
        </w:rPr>
        <w:t xml:space="preserve">  </w:t>
      </w:r>
      <w:r w:rsidR="00BA6BCE" w:rsidRPr="00BA6BCE">
        <w:rPr>
          <w:rFonts w:ascii="標楷體" w:eastAsia="標楷體" w:hAnsi="標楷體" w:hint="eastAsia"/>
          <w:lang w:eastAsia="zh-TW"/>
        </w:rPr>
        <w:t xml:space="preserve"> (一)試教</w:t>
      </w:r>
      <w:r w:rsidR="009A331D">
        <w:rPr>
          <w:rFonts w:ascii="標楷體" w:eastAsia="標楷體" w:hAnsi="標楷體" w:hint="eastAsia"/>
          <w:lang w:eastAsia="zh-TW"/>
        </w:rPr>
        <w:t>：</w:t>
      </w:r>
      <w:r w:rsidR="00BA6BCE" w:rsidRPr="00BA6BCE">
        <w:rPr>
          <w:rFonts w:ascii="標楷體" w:eastAsia="標楷體" w:hAnsi="標楷體" w:hint="eastAsia"/>
          <w:lang w:eastAsia="zh-TW"/>
        </w:rPr>
        <w:t>50%(教學活動設計及教學技巧)</w:t>
      </w:r>
    </w:p>
    <w:p w14:paraId="7DC4E802" w14:textId="77777777"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1.試教內容:</w:t>
      </w:r>
    </w:p>
    <w:p w14:paraId="50214744" w14:textId="77777777" w:rsidR="00363B77" w:rsidRDefault="00BA6BCE" w:rsidP="00363B77">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w:t>
      </w:r>
      <w:r w:rsidR="009A331D">
        <w:rPr>
          <w:rFonts w:ascii="標楷體" w:eastAsia="標楷體" w:hAnsi="標楷體" w:hint="eastAsia"/>
          <w:lang w:eastAsia="zh-TW"/>
        </w:rPr>
        <w:t xml:space="preserve"> </w:t>
      </w:r>
      <w:r w:rsidRPr="00BA6BCE">
        <w:rPr>
          <w:rFonts w:ascii="標楷體" w:eastAsia="標楷體" w:hAnsi="標楷體" w:hint="eastAsia"/>
          <w:lang w:eastAsia="zh-TW"/>
        </w:rPr>
        <w:t>自備教具及教學活動設計（內容以自選幼兒教育任一主題為教材，教學單元自訂），於</w:t>
      </w:r>
    </w:p>
    <w:p w14:paraId="214E87B1" w14:textId="2F3F2F05" w:rsidR="00BA6BCE" w:rsidRPr="00BA6BCE" w:rsidRDefault="00363B77" w:rsidP="00363B77">
      <w:pPr>
        <w:ind w:leftChars="118" w:left="283"/>
        <w:jc w:val="both"/>
        <w:rPr>
          <w:rFonts w:ascii="標楷體" w:eastAsia="標楷體" w:hAnsi="標楷體"/>
          <w:lang w:eastAsia="zh-TW"/>
        </w:rPr>
      </w:pPr>
      <w:r>
        <w:rPr>
          <w:rFonts w:ascii="標楷體" w:eastAsia="標楷體" w:hAnsi="標楷體" w:hint="eastAsia"/>
          <w:lang w:eastAsia="zh-TW"/>
        </w:rPr>
        <w:t xml:space="preserve">        </w:t>
      </w:r>
      <w:r w:rsidR="00BA6BCE" w:rsidRPr="00BA6BCE">
        <w:rPr>
          <w:rFonts w:ascii="標楷體" w:eastAsia="標楷體" w:hAnsi="標楷體" w:hint="eastAsia"/>
          <w:lang w:eastAsia="zh-TW"/>
        </w:rPr>
        <w:t>演示前交試場服務人員。</w:t>
      </w:r>
    </w:p>
    <w:p w14:paraId="5CB85F13" w14:textId="77777777"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2.試教時間：10分鐘。（逾時之試教，不列入計分）</w:t>
      </w:r>
    </w:p>
    <w:p w14:paraId="28244A93" w14:textId="2B1BC712" w:rsidR="00BA6BCE" w:rsidRPr="00BA6BCE" w:rsidRDefault="009A331D" w:rsidP="00BA6BCE">
      <w:pPr>
        <w:ind w:leftChars="118" w:left="283"/>
        <w:jc w:val="both"/>
        <w:rPr>
          <w:rFonts w:ascii="標楷體" w:eastAsia="標楷體" w:hAnsi="標楷體"/>
          <w:lang w:eastAsia="zh-TW"/>
        </w:rPr>
      </w:pPr>
      <w:r>
        <w:rPr>
          <w:rFonts w:ascii="標楷體" w:eastAsia="標楷體" w:hAnsi="標楷體" w:hint="eastAsia"/>
          <w:lang w:eastAsia="zh-TW"/>
        </w:rPr>
        <w:t xml:space="preserve">   </w:t>
      </w:r>
      <w:r w:rsidR="00BA6BCE" w:rsidRPr="00BA6BCE">
        <w:rPr>
          <w:rFonts w:ascii="標楷體" w:eastAsia="標楷體" w:hAnsi="標楷體" w:hint="eastAsia"/>
          <w:lang w:eastAsia="zh-TW"/>
        </w:rPr>
        <w:t>(二)口試：50%</w:t>
      </w:r>
    </w:p>
    <w:p w14:paraId="134DA7BF" w14:textId="4909A1CB"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w:t>
      </w:r>
      <w:r w:rsidR="009A331D">
        <w:rPr>
          <w:rFonts w:ascii="標楷體" w:eastAsia="標楷體" w:hAnsi="標楷體" w:hint="eastAsia"/>
          <w:lang w:eastAsia="zh-TW"/>
        </w:rPr>
        <w:t xml:space="preserve">   </w:t>
      </w:r>
      <w:r w:rsidRPr="00BA6BCE">
        <w:rPr>
          <w:rFonts w:ascii="標楷體" w:eastAsia="標楷體" w:hAnsi="標楷體" w:hint="eastAsia"/>
          <w:lang w:eastAsia="zh-TW"/>
        </w:rPr>
        <w:t>1.口試內容：</w:t>
      </w:r>
    </w:p>
    <w:p w14:paraId="252902A9" w14:textId="77777777"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專業素養、教學實務、表達能力、儀表態度及教學檔案、獲獎紀錄或其他特殊專長</w:t>
      </w:r>
    </w:p>
    <w:p w14:paraId="3157D0AE" w14:textId="3195C5CB" w:rsidR="00BA6BCE" w:rsidRPr="00BA6BCE" w:rsidRDefault="00BA6BCE" w:rsidP="009A331D">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w:t>
      </w:r>
      <w:r w:rsidR="009A331D">
        <w:rPr>
          <w:rFonts w:ascii="標楷體" w:eastAsia="標楷體" w:hAnsi="標楷體" w:hint="eastAsia"/>
          <w:lang w:eastAsia="zh-TW"/>
        </w:rPr>
        <w:t xml:space="preserve">       </w:t>
      </w:r>
      <w:r w:rsidRPr="00BA6BCE">
        <w:rPr>
          <w:rFonts w:ascii="標楷體" w:eastAsia="標楷體" w:hAnsi="標楷體" w:hint="eastAsia"/>
          <w:lang w:eastAsia="zh-TW"/>
        </w:rPr>
        <w:t>文件，以上資料及履歷表(含自傳)請自行用資料夾套裝成冊，於口試時提供審查。</w:t>
      </w:r>
    </w:p>
    <w:p w14:paraId="10ED8166" w14:textId="659FACBD"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w:t>
      </w:r>
      <w:r w:rsidR="00363B77">
        <w:rPr>
          <w:rFonts w:ascii="標楷體" w:eastAsia="標楷體" w:hAnsi="標楷體" w:hint="eastAsia"/>
          <w:lang w:eastAsia="zh-TW"/>
        </w:rPr>
        <w:t xml:space="preserve">   </w:t>
      </w:r>
      <w:r w:rsidRPr="00BA6BCE">
        <w:rPr>
          <w:rFonts w:ascii="標楷體" w:eastAsia="標楷體" w:hAnsi="標楷體" w:hint="eastAsia"/>
          <w:lang w:eastAsia="zh-TW"/>
        </w:rPr>
        <w:t>2.口試時間：10分鐘。</w:t>
      </w:r>
    </w:p>
    <w:p w14:paraId="0289E5E6" w14:textId="39B2A919" w:rsidR="00BA6BCE" w:rsidRPr="00BA6BCE" w:rsidRDefault="00363B77" w:rsidP="00BA6BCE">
      <w:pPr>
        <w:ind w:leftChars="118" w:left="283"/>
        <w:jc w:val="both"/>
        <w:rPr>
          <w:rFonts w:ascii="標楷體" w:eastAsia="標楷體" w:hAnsi="標楷體"/>
          <w:lang w:eastAsia="zh-TW"/>
        </w:rPr>
      </w:pPr>
      <w:r>
        <w:rPr>
          <w:rFonts w:ascii="標楷體" w:eastAsia="標楷體" w:hAnsi="標楷體" w:hint="eastAsia"/>
          <w:lang w:eastAsia="zh-TW"/>
        </w:rPr>
        <w:t xml:space="preserve">   </w:t>
      </w:r>
      <w:r w:rsidR="00BA6BCE" w:rsidRPr="00BA6BCE">
        <w:rPr>
          <w:rFonts w:ascii="標楷體" w:eastAsia="標楷體" w:hAnsi="標楷體" w:hint="eastAsia"/>
          <w:lang w:eastAsia="zh-TW"/>
        </w:rPr>
        <w:t>(三)成績計算:</w:t>
      </w:r>
    </w:p>
    <w:p w14:paraId="7F4552BC" w14:textId="3334A880" w:rsidR="00BA6BCE" w:rsidRPr="00BA6BCE" w:rsidRDefault="00BA6BCE" w:rsidP="00BA6BCE">
      <w:pPr>
        <w:ind w:leftChars="118" w:left="283"/>
        <w:jc w:val="both"/>
        <w:rPr>
          <w:rFonts w:ascii="標楷體" w:eastAsia="標楷體" w:hAnsi="標楷體"/>
          <w:lang w:eastAsia="zh-TW"/>
        </w:rPr>
      </w:pPr>
      <w:r w:rsidRPr="00BA6BCE">
        <w:rPr>
          <w:rFonts w:ascii="標楷體" w:eastAsia="標楷體" w:hAnsi="標楷體" w:hint="eastAsia"/>
          <w:lang w:eastAsia="zh-TW"/>
        </w:rPr>
        <w:t xml:space="preserve">    </w:t>
      </w:r>
      <w:r w:rsidR="00363B77">
        <w:rPr>
          <w:rFonts w:ascii="標楷體" w:eastAsia="標楷體" w:hAnsi="標楷體" w:hint="eastAsia"/>
          <w:lang w:eastAsia="zh-TW"/>
        </w:rPr>
        <w:t xml:space="preserve">  </w:t>
      </w:r>
      <w:r w:rsidRPr="00BA6BCE">
        <w:rPr>
          <w:rFonts w:ascii="標楷體" w:eastAsia="標楷體" w:hAnsi="標楷體" w:hint="eastAsia"/>
          <w:lang w:eastAsia="zh-TW"/>
        </w:rPr>
        <w:t>報考人員達錄取標準者，按總成績高低依序擇優錄取，總成績相同時以試教成績高</w:t>
      </w:r>
    </w:p>
    <w:p w14:paraId="7C17AB9E" w14:textId="063107BA" w:rsidR="00181FB9" w:rsidRPr="00A7582C" w:rsidRDefault="00BA6BCE" w:rsidP="00BA6BCE">
      <w:pPr>
        <w:ind w:leftChars="118" w:left="283"/>
        <w:jc w:val="both"/>
        <w:rPr>
          <w:rFonts w:ascii="標楷體" w:eastAsia="標楷體" w:hAnsi="標楷體"/>
        </w:rPr>
      </w:pPr>
      <w:r w:rsidRPr="00BA6BCE">
        <w:rPr>
          <w:rFonts w:ascii="標楷體" w:eastAsia="標楷體" w:hAnsi="標楷體" w:hint="eastAsia"/>
          <w:lang w:eastAsia="zh-TW"/>
        </w:rPr>
        <w:t xml:space="preserve">     </w:t>
      </w:r>
      <w:r w:rsidR="00363B77">
        <w:rPr>
          <w:rFonts w:ascii="標楷體" w:eastAsia="標楷體" w:hAnsi="標楷體" w:hint="eastAsia"/>
          <w:lang w:eastAsia="zh-TW"/>
        </w:rPr>
        <w:t xml:space="preserve"> </w:t>
      </w:r>
      <w:r w:rsidRPr="00BA6BCE">
        <w:rPr>
          <w:rFonts w:ascii="標楷體" w:eastAsia="標楷體" w:hAnsi="標楷體" w:hint="eastAsia"/>
          <w:lang w:eastAsia="zh-TW"/>
        </w:rPr>
        <w:t>低順序錄取，成績皆相同時，則以抽籤決定之，總成績未達80分者不予錄取。</w:t>
      </w:r>
    </w:p>
    <w:p w14:paraId="3BDA4F59" w14:textId="462F67B8" w:rsidR="007F0479" w:rsidRDefault="002F23D4" w:rsidP="00181FB9">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szCs w:val="24"/>
          <w:lang w:eastAsia="zh-TW"/>
        </w:rPr>
        <w:t xml:space="preserve"> </w:t>
      </w:r>
      <w:r w:rsidR="00647F14" w:rsidRPr="00701033">
        <w:rPr>
          <w:rFonts w:ascii="標楷體" w:eastAsia="標楷體" w:hAnsi="標楷體" w:cs="標楷體"/>
        </w:rPr>
        <w:t>十</w:t>
      </w:r>
      <w:r w:rsidR="00C631C8">
        <w:rPr>
          <w:rFonts w:ascii="標楷體" w:eastAsia="標楷體" w:hAnsi="標楷體" w:cs="標楷體" w:hint="eastAsia"/>
          <w:lang w:eastAsia="zh-TW"/>
        </w:rPr>
        <w:t>二</w:t>
      </w:r>
      <w:r w:rsidR="00647F14" w:rsidRPr="00701033">
        <w:rPr>
          <w:rFonts w:ascii="標楷體" w:eastAsia="標楷體" w:hAnsi="標楷體" w:cs="標楷體"/>
        </w:rPr>
        <w:t>、</w:t>
      </w:r>
      <w:r w:rsidR="00647F14" w:rsidRPr="00363B77">
        <w:rPr>
          <w:rFonts w:ascii="標楷體" w:eastAsia="標楷體" w:hAnsi="標楷體" w:cs="標楷體"/>
          <w:b/>
          <w:bCs/>
        </w:rPr>
        <w:t>放榜日期及地點</w:t>
      </w:r>
      <w:r w:rsidR="00647F14" w:rsidRPr="00701033">
        <w:rPr>
          <w:rFonts w:ascii="標楷體" w:eastAsia="標楷體" w:hAnsi="標楷體" w:cs="標楷體"/>
        </w:rPr>
        <w:t>：預定</w:t>
      </w:r>
      <w:r w:rsidR="00E9279E" w:rsidRPr="00701033">
        <w:rPr>
          <w:rFonts w:ascii="標楷體" w:eastAsia="標楷體" w:hAnsi="標楷體" w:cs="標楷體"/>
          <w:lang w:eastAsia="zh-TW"/>
        </w:rPr>
        <w:t>111</w:t>
      </w:r>
      <w:r w:rsidR="00647F14" w:rsidRPr="00701033">
        <w:rPr>
          <w:rFonts w:ascii="標楷體" w:eastAsia="標楷體" w:hAnsi="標楷體" w:cs="標楷體"/>
        </w:rPr>
        <w:t>年</w:t>
      </w:r>
      <w:r w:rsidR="00E9279E" w:rsidRPr="00701033">
        <w:rPr>
          <w:rFonts w:ascii="標楷體" w:eastAsia="標楷體" w:hAnsi="標楷體" w:cs="標楷體"/>
          <w:lang w:eastAsia="zh-TW"/>
        </w:rPr>
        <w:t>0</w:t>
      </w:r>
      <w:r w:rsidR="00B35449">
        <w:rPr>
          <w:rFonts w:ascii="標楷體" w:eastAsia="標楷體" w:hAnsi="標楷體" w:cs="標楷體" w:hint="eastAsia"/>
          <w:lang w:eastAsia="zh-TW"/>
        </w:rPr>
        <w:t>7</w:t>
      </w:r>
      <w:r w:rsidR="00647F14" w:rsidRPr="00701033">
        <w:rPr>
          <w:rFonts w:ascii="標楷體" w:eastAsia="標楷體" w:hAnsi="標楷體" w:cs="標楷體"/>
        </w:rPr>
        <w:t>月</w:t>
      </w:r>
      <w:r w:rsidR="001679E1">
        <w:rPr>
          <w:rFonts w:ascii="標楷體" w:eastAsia="標楷體" w:hAnsi="標楷體" w:cs="標楷體" w:hint="eastAsia"/>
          <w:lang w:eastAsia="zh-TW"/>
        </w:rPr>
        <w:t>1</w:t>
      </w:r>
      <w:r w:rsidR="00C631C8">
        <w:rPr>
          <w:rFonts w:ascii="標楷體" w:eastAsia="標楷體" w:hAnsi="標楷體" w:cs="標楷體" w:hint="eastAsia"/>
          <w:lang w:eastAsia="zh-TW"/>
        </w:rPr>
        <w:t>9</w:t>
      </w:r>
      <w:r w:rsidR="00647F14" w:rsidRPr="00701033">
        <w:rPr>
          <w:rFonts w:ascii="標楷體" w:eastAsia="標楷體" w:hAnsi="標楷體" w:cs="標楷體"/>
        </w:rPr>
        <w:t>日（星期</w:t>
      </w:r>
      <w:r w:rsidR="00C631C8">
        <w:rPr>
          <w:rFonts w:ascii="標楷體" w:eastAsia="標楷體" w:hAnsi="標楷體" w:cs="標楷體" w:hint="eastAsia"/>
          <w:lang w:eastAsia="zh-TW"/>
        </w:rPr>
        <w:t>二</w:t>
      </w:r>
      <w:r w:rsidR="00647F14" w:rsidRPr="00701033">
        <w:rPr>
          <w:rFonts w:ascii="標楷體" w:eastAsia="標楷體" w:hAnsi="標楷體" w:cs="標楷體"/>
        </w:rPr>
        <w:t>）下午</w:t>
      </w:r>
      <w:r w:rsidR="006733BC">
        <w:rPr>
          <w:rFonts w:ascii="標楷體" w:eastAsia="標楷體" w:hAnsi="標楷體" w:cs="標楷體" w:hint="eastAsia"/>
          <w:lang w:eastAsia="zh-TW"/>
        </w:rPr>
        <w:t>4</w:t>
      </w:r>
      <w:r w:rsidR="00647F14" w:rsidRPr="438B7D76">
        <w:rPr>
          <w:rFonts w:ascii="標楷體" w:eastAsia="標楷體" w:hAnsi="標楷體" w:cs="標楷體"/>
          <w:color w:val="000000" w:themeColor="text1"/>
        </w:rPr>
        <w:t>時前公布於嘉義縣教育資訊</w:t>
      </w:r>
    </w:p>
    <w:p w14:paraId="42BD6B5B" w14:textId="77777777" w:rsidR="00DD68C9" w:rsidRDefault="00DD385F" w:rsidP="00DD385F">
      <w:pPr>
        <w:spacing w:line="480" w:lineRule="exact"/>
        <w:rPr>
          <w:rFonts w:ascii="標楷體" w:eastAsia="標楷體" w:hAnsi="標楷體"/>
          <w:lang w:eastAsia="zh-TW"/>
        </w:rPr>
      </w:pPr>
      <w:r>
        <w:rPr>
          <w:rFonts w:ascii="標楷體" w:eastAsia="標楷體" w:hAnsi="標楷體" w:cs="標楷體" w:hint="eastAsia"/>
          <w:color w:val="000000" w:themeColor="text1"/>
          <w:lang w:eastAsia="zh-TW"/>
        </w:rPr>
        <w:lastRenderedPageBreak/>
        <w:t xml:space="preserve">  </w:t>
      </w:r>
      <w:r w:rsidR="00A25F05">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網</w:t>
      </w:r>
      <w:r w:rsidR="00CF76CB">
        <w:rPr>
          <w:rFonts w:ascii="標楷體" w:eastAsia="標楷體" w:hAnsi="標楷體" w:cs="標楷體" w:hint="eastAsia"/>
          <w:color w:val="000000" w:themeColor="text1"/>
          <w:lang w:eastAsia="zh-TW"/>
        </w:rPr>
        <w:t>(</w:t>
      </w:r>
      <w:r w:rsidR="00647F14" w:rsidRPr="002D7438">
        <w:rPr>
          <w:rStyle w:val="a5"/>
          <w:color w:val="0070C0"/>
          <w:sz w:val="28"/>
          <w:szCs w:val="28"/>
          <w:u w:val="none"/>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hyperlink r:id="rId8" w:history="1">
        <w:r w:rsidR="00DD68C9" w:rsidRPr="00B117C0">
          <w:rPr>
            <w:rStyle w:val="a5"/>
            <w:rFonts w:ascii="標楷體" w:eastAsia="標楷體" w:hAnsi="標楷體" w:cs="標楷體"/>
            <w:szCs w:val="24"/>
          </w:rPr>
          <w:t>https://www.smps.cyc.edu.tw/</w:t>
        </w:r>
      </w:hyperlink>
      <w:r w:rsidR="00DD68C9">
        <w:rPr>
          <w:rFonts w:hint="eastAsia"/>
          <w:color w:val="000000" w:themeColor="text1"/>
          <w:lang w:eastAsia="zh-TW"/>
        </w:rPr>
        <w:t xml:space="preserve">) </w:t>
      </w:r>
      <w:r w:rsidR="00DD68C9" w:rsidRPr="00DD68C9">
        <w:rPr>
          <w:rFonts w:hint="eastAsia"/>
          <w:color w:val="000000" w:themeColor="text1"/>
          <w:lang w:eastAsia="zh-TW"/>
        </w:rPr>
        <w:t>)</w:t>
      </w:r>
      <w:r w:rsidR="00DD68C9" w:rsidRPr="00DD68C9">
        <w:rPr>
          <w:rFonts w:ascii="標楷體" w:eastAsia="標楷體" w:hAnsi="標楷體" w:hint="eastAsia"/>
          <w:lang w:eastAsia="zh-TW"/>
        </w:rPr>
        <w:t>，請應試者</w:t>
      </w:r>
    </w:p>
    <w:p w14:paraId="6883751A" w14:textId="1BF7CFF8" w:rsidR="00647F14" w:rsidRPr="00DD68C9" w:rsidRDefault="00DD68C9" w:rsidP="00DD385F">
      <w:pPr>
        <w:spacing w:line="480" w:lineRule="exact"/>
        <w:rPr>
          <w:rFonts w:ascii="標楷體" w:eastAsia="標楷體" w:hAnsi="標楷體"/>
          <w:lang w:eastAsia="zh-TW"/>
        </w:rPr>
      </w:pPr>
      <w:r>
        <w:rPr>
          <w:rFonts w:ascii="標楷體" w:eastAsia="標楷體" w:hAnsi="標楷體" w:hint="eastAsia"/>
          <w:lang w:eastAsia="zh-TW"/>
        </w:rPr>
        <w:t xml:space="preserve">          </w:t>
      </w:r>
      <w:r w:rsidRPr="00DD68C9">
        <w:rPr>
          <w:rFonts w:ascii="標楷體" w:eastAsia="標楷體" w:hAnsi="標楷體" w:hint="eastAsia"/>
          <w:lang w:eastAsia="zh-TW"/>
        </w:rPr>
        <w:t>自行上網查詢，不得以通知未送達提出異議。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t>十二、</w:t>
      </w:r>
      <w:r w:rsidRPr="00363B77">
        <w:rPr>
          <w:rFonts w:ascii="標楷體" w:eastAsia="標楷體" w:hAnsi="標楷體" w:cs="標楷體" w:hint="eastAsia"/>
          <w:b/>
          <w:bCs/>
          <w:color w:val="000000"/>
          <w:szCs w:val="24"/>
        </w:rPr>
        <w:t>待遇</w:t>
      </w:r>
      <w:r w:rsidRPr="002F71E8">
        <w:rPr>
          <w:rFonts w:ascii="標楷體" w:eastAsia="標楷體" w:hAnsi="標楷體" w:cs="標楷體" w:hint="eastAsia"/>
          <w:color w:val="000000"/>
          <w:szCs w:val="24"/>
        </w:rPr>
        <w:t>：</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w:t>
      </w:r>
      <w:r w:rsidRPr="00363B77">
        <w:rPr>
          <w:rFonts w:ascii="標楷體" w:eastAsia="標楷體" w:hAnsi="標楷體" w:cs="標楷體" w:hint="eastAsia"/>
          <w:b/>
          <w:bCs/>
          <w:color w:val="000000"/>
          <w:szCs w:val="24"/>
        </w:rPr>
        <w:t>補充規定：</w:t>
      </w:r>
    </w:p>
    <w:p w14:paraId="4BD836D9" w14:textId="4535F256" w:rsidR="00647F14" w:rsidRPr="00DD68C9" w:rsidRDefault="00DD68C9" w:rsidP="00DD68C9">
      <w:pPr>
        <w:pStyle w:val="af5"/>
        <w:numPr>
          <w:ilvl w:val="0"/>
          <w:numId w:val="8"/>
        </w:numPr>
        <w:autoSpaceDE w:val="0"/>
        <w:spacing w:line="480" w:lineRule="exact"/>
        <w:ind w:leftChars="0"/>
        <w:rPr>
          <w:rFonts w:ascii="標楷體" w:eastAsia="標楷體" w:hAnsi="標楷體" w:cs="標楷體"/>
          <w:color w:val="000000"/>
          <w:szCs w:val="24"/>
          <w:lang w:eastAsia="zh-TW"/>
        </w:rPr>
      </w:pPr>
      <w:r w:rsidRPr="00DD68C9">
        <w:rPr>
          <w:rFonts w:ascii="標楷體" w:eastAsia="標楷體" w:hAnsi="標楷體" w:cs="標楷體" w:hint="eastAsia"/>
          <w:color w:val="000000"/>
          <w:szCs w:val="24"/>
          <w:lang w:eastAsia="zh-TW"/>
        </w:rPr>
        <w:t>錄取人員請於校方指定時間至本校辦公室報到，因分娩、重病或因重大事故者得檢附證明文件並填具委託書，委由他人代為辦理報到手續，逾期未報到者視為棄權由備取人員遞補。</w:t>
      </w:r>
    </w:p>
    <w:p w14:paraId="193B7C8E" w14:textId="1A260DA8" w:rsidR="009B292A" w:rsidRPr="009B292A" w:rsidRDefault="003040B5" w:rsidP="009B292A">
      <w:pPr>
        <w:pStyle w:val="af5"/>
        <w:numPr>
          <w:ilvl w:val="0"/>
          <w:numId w:val="8"/>
        </w:numPr>
        <w:spacing w:line="480" w:lineRule="exact"/>
        <w:ind w:leftChars="0"/>
        <w:rPr>
          <w:rFonts w:ascii="標楷體" w:eastAsia="標楷體" w:hAnsi="標楷體" w:cs="標楷體"/>
          <w:color w:val="FF0000"/>
          <w:szCs w:val="24"/>
        </w:rPr>
      </w:pPr>
      <w:r w:rsidRPr="009B292A">
        <w:rPr>
          <w:rFonts w:ascii="標楷體" w:eastAsia="標楷體" w:hAnsi="標楷體" w:cs="標楷體" w:hint="eastAsia"/>
          <w:color w:val="FF0000"/>
          <w:szCs w:val="24"/>
        </w:rPr>
        <w:t>聘任期限自</w:t>
      </w:r>
      <w:r w:rsidRPr="009B292A">
        <w:rPr>
          <w:rFonts w:ascii="標楷體" w:eastAsia="標楷體" w:hAnsi="標楷體" w:cs="標楷體" w:hint="eastAsia"/>
          <w:color w:val="FF0000"/>
          <w:szCs w:val="24"/>
          <w:lang w:eastAsia="zh-TW"/>
        </w:rPr>
        <w:t>111</w:t>
      </w:r>
      <w:r w:rsidRPr="009B292A">
        <w:rPr>
          <w:rFonts w:ascii="標楷體" w:eastAsia="標楷體" w:hAnsi="標楷體" w:cs="標楷體" w:hint="eastAsia"/>
          <w:color w:val="FF0000"/>
          <w:szCs w:val="24"/>
        </w:rPr>
        <w:t>年</w:t>
      </w:r>
      <w:r w:rsidRPr="009B292A">
        <w:rPr>
          <w:rFonts w:ascii="標楷體" w:eastAsia="標楷體" w:hAnsi="標楷體" w:cs="標楷體" w:hint="eastAsia"/>
          <w:color w:val="FF0000"/>
          <w:szCs w:val="24"/>
          <w:lang w:eastAsia="zh-TW"/>
        </w:rPr>
        <w:t>8</w:t>
      </w:r>
      <w:r w:rsidRPr="009B292A">
        <w:rPr>
          <w:rFonts w:ascii="標楷體" w:eastAsia="標楷體" w:hAnsi="標楷體" w:cs="標楷體" w:hint="eastAsia"/>
          <w:color w:val="FF0000"/>
          <w:szCs w:val="24"/>
        </w:rPr>
        <w:t>月</w:t>
      </w:r>
      <w:r w:rsidR="00AE3BBD" w:rsidRPr="009B292A">
        <w:rPr>
          <w:rFonts w:ascii="標楷體" w:eastAsia="標楷體" w:hAnsi="標楷體" w:cs="標楷體" w:hint="eastAsia"/>
          <w:color w:val="FF0000"/>
          <w:szCs w:val="24"/>
          <w:lang w:eastAsia="zh-TW"/>
        </w:rPr>
        <w:t>14</w:t>
      </w:r>
      <w:r w:rsidRPr="009B292A">
        <w:rPr>
          <w:rFonts w:ascii="標楷體" w:eastAsia="標楷體" w:hAnsi="標楷體" w:cs="標楷體" w:hint="eastAsia"/>
          <w:color w:val="FF0000"/>
          <w:szCs w:val="24"/>
        </w:rPr>
        <w:t>日起至</w:t>
      </w:r>
      <w:r w:rsidRPr="009B292A">
        <w:rPr>
          <w:rFonts w:ascii="標楷體" w:eastAsia="標楷體" w:hAnsi="標楷體" w:cs="標楷體" w:hint="eastAsia"/>
          <w:color w:val="FF0000"/>
          <w:szCs w:val="24"/>
          <w:lang w:eastAsia="zh-TW"/>
        </w:rPr>
        <w:t>112</w:t>
      </w:r>
      <w:r w:rsidRPr="009B292A">
        <w:rPr>
          <w:rFonts w:ascii="標楷體" w:eastAsia="標楷體" w:hAnsi="標楷體" w:cs="標楷體" w:hint="eastAsia"/>
          <w:color w:val="FF0000"/>
          <w:szCs w:val="24"/>
        </w:rPr>
        <w:t>年</w:t>
      </w:r>
      <w:r w:rsidRPr="009B292A">
        <w:rPr>
          <w:rFonts w:ascii="標楷體" w:eastAsia="標楷體" w:hAnsi="標楷體" w:cs="標楷體" w:hint="eastAsia"/>
          <w:color w:val="FF0000"/>
          <w:szCs w:val="24"/>
          <w:lang w:eastAsia="zh-TW"/>
        </w:rPr>
        <w:t>7</w:t>
      </w:r>
      <w:r w:rsidRPr="009B292A">
        <w:rPr>
          <w:rFonts w:ascii="標楷體" w:eastAsia="標楷體" w:hAnsi="標楷體" w:cs="標楷體" w:hint="eastAsia"/>
          <w:color w:val="FF0000"/>
          <w:szCs w:val="24"/>
        </w:rPr>
        <w:t>月</w:t>
      </w:r>
      <w:r w:rsidR="00B35449" w:rsidRPr="009B292A">
        <w:rPr>
          <w:rFonts w:ascii="標楷體" w:eastAsia="標楷體" w:hAnsi="標楷體" w:cs="標楷體" w:hint="eastAsia"/>
          <w:color w:val="FF0000"/>
          <w:szCs w:val="24"/>
          <w:lang w:eastAsia="zh-TW"/>
        </w:rPr>
        <w:t>13</w:t>
      </w:r>
      <w:r w:rsidRPr="009B292A">
        <w:rPr>
          <w:rFonts w:ascii="標楷體" w:eastAsia="標楷體" w:hAnsi="標楷體" w:cs="標楷體" w:hint="eastAsia"/>
          <w:color w:val="FF0000"/>
          <w:szCs w:val="24"/>
        </w:rPr>
        <w:t>日止</w:t>
      </w:r>
      <w:r w:rsidRPr="009B292A">
        <w:rPr>
          <w:rFonts w:ascii="標楷體" w:eastAsia="標楷體" w:hAnsi="標楷體" w:cs="標楷體" w:hint="eastAsia"/>
          <w:color w:val="FF0000"/>
          <w:szCs w:val="24"/>
          <w:lang w:eastAsia="zh-TW"/>
        </w:rPr>
        <w:t>，</w:t>
      </w:r>
      <w:r w:rsidR="00647F14" w:rsidRPr="009B292A">
        <w:rPr>
          <w:rFonts w:ascii="標楷體" w:eastAsia="標楷體" w:hAnsi="標楷體" w:cs="標楷體" w:hint="eastAsia"/>
          <w:color w:val="FF0000"/>
          <w:szCs w:val="24"/>
        </w:rPr>
        <w:t>惟</w:t>
      </w:r>
      <w:r w:rsidR="009B292A" w:rsidRPr="009B292A">
        <w:rPr>
          <w:rFonts w:ascii="標楷體" w:eastAsia="標楷體" w:hAnsi="標楷體" w:cs="標楷體" w:hint="eastAsia"/>
          <w:color w:val="FF0000"/>
          <w:szCs w:val="24"/>
        </w:rPr>
        <w:t>經甄試錄取之</w:t>
      </w:r>
      <w:r w:rsidR="009B292A" w:rsidRPr="009B292A">
        <w:rPr>
          <w:rFonts w:ascii="標楷體" w:eastAsia="標楷體" w:hAnsi="標楷體" w:cs="標楷體" w:hint="eastAsia"/>
          <w:color w:val="FF0000"/>
          <w:szCs w:val="24"/>
          <w:lang w:eastAsia="zh-TW"/>
        </w:rPr>
        <w:t>人員</w:t>
      </w:r>
      <w:r w:rsidR="009B292A" w:rsidRPr="009B292A">
        <w:rPr>
          <w:rFonts w:ascii="標楷體" w:eastAsia="標楷體" w:hAnsi="標楷體" w:cs="標楷體" w:hint="eastAsia"/>
          <w:color w:val="FF0000"/>
          <w:szCs w:val="24"/>
        </w:rPr>
        <w:t>，若發現</w:t>
      </w:r>
    </w:p>
    <w:p w14:paraId="02AEB3EB" w14:textId="5747FE53" w:rsidR="00647F14" w:rsidRPr="009B292A" w:rsidRDefault="009B292A" w:rsidP="009B292A">
      <w:pPr>
        <w:pStyle w:val="af5"/>
        <w:spacing w:line="480" w:lineRule="exact"/>
        <w:ind w:leftChars="0" w:left="1200"/>
        <w:rPr>
          <w:rFonts w:ascii="標楷體" w:eastAsia="標楷體" w:hAnsi="標楷體" w:cs="標楷體"/>
          <w:color w:val="FF0000"/>
          <w:szCs w:val="24"/>
        </w:rPr>
      </w:pPr>
      <w:r w:rsidRPr="009B292A">
        <w:rPr>
          <w:rFonts w:ascii="標楷體" w:eastAsia="標楷體" w:hAnsi="標楷體" w:cs="標楷體" w:hint="eastAsia"/>
          <w:color w:val="FF0000"/>
          <w:szCs w:val="24"/>
        </w:rPr>
        <w:t>資格不符，或證件有偽造、變造情事，或到職後無法辦理核薪者，均應無條件自到職日起自動解職，應考人不得要求任何補償及異議，若涉及刑責，由應考人自行負責。若代理原因提前消失，應無條件解除代理。</w:t>
      </w:r>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657E4E16" w14:textId="77777777" w:rsidR="009B292A"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009B292A" w:rsidRPr="009B292A">
        <w:rPr>
          <w:rFonts w:ascii="標楷體" w:eastAsia="標楷體" w:hAnsi="標楷體" w:cs="TT4051o00" w:hint="eastAsia"/>
          <w:color w:val="000000"/>
          <w:szCs w:val="24"/>
        </w:rPr>
        <w:t>，未繳交</w:t>
      </w:r>
    </w:p>
    <w:p w14:paraId="0011545D" w14:textId="77777777" w:rsidR="009B292A" w:rsidRDefault="009B292A"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Pr="009B292A">
        <w:rPr>
          <w:rFonts w:ascii="標楷體" w:eastAsia="標楷體" w:hAnsi="標楷體" w:cs="TT4051o00" w:hint="eastAsia"/>
          <w:color w:val="000000"/>
          <w:szCs w:val="24"/>
        </w:rPr>
        <w:t>體格檢查合格表者，均予以取消錄取資格；如患有傳染病病防治法相關規定，或其</w:t>
      </w:r>
    </w:p>
    <w:p w14:paraId="46D02BA0" w14:textId="1DA1727D" w:rsidR="00647F14" w:rsidRPr="002F71E8" w:rsidRDefault="009B292A"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Pr="009B292A">
        <w:rPr>
          <w:rFonts w:ascii="標楷體" w:eastAsia="標楷體" w:hAnsi="標楷體" w:cs="TT4051o00" w:hint="eastAsia"/>
          <w:color w:val="000000"/>
          <w:szCs w:val="24"/>
        </w:rPr>
        <w:t>他妨害教學之傳染病者，依傳染病防治法規定辦理。</w:t>
      </w:r>
      <w:r w:rsidR="00647F14" w:rsidRPr="002F71E8">
        <w:rPr>
          <w:rFonts w:ascii="標楷體" w:eastAsia="標楷體" w:hAnsi="標楷體" w:cs="TT4051o00" w:hint="eastAsia"/>
          <w:color w:val="000000"/>
          <w:szCs w:val="24"/>
        </w:rPr>
        <w:t>。</w:t>
      </w:r>
    </w:p>
    <w:p w14:paraId="04980E62" w14:textId="77777777" w:rsidR="00221F0D" w:rsidRDefault="002F71E8" w:rsidP="00221F0D">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個月內核發，若所涉刑事案件恐影響教</w:t>
      </w:r>
    </w:p>
    <w:p w14:paraId="283C1A5E" w14:textId="00EADBEB" w:rsidR="00647F14" w:rsidRPr="002F71E8" w:rsidRDefault="00221F0D" w:rsidP="00221F0D">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647F14" w:rsidRPr="002F71E8">
        <w:rPr>
          <w:rFonts w:ascii="標楷體" w:eastAsia="標楷體" w:hAnsi="標楷體" w:cs="TT4051o00" w:hint="eastAsia"/>
          <w:color w:val="000000"/>
          <w:szCs w:val="24"/>
        </w:rPr>
        <w:t>育，則不予簽約，由備取人員遞補。</w:t>
      </w:r>
    </w:p>
    <w:p w14:paraId="3FFC37B9" w14:textId="223D6599"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教保服務人員條例第12條</w:t>
      </w:r>
      <w:r w:rsidR="00DD68C9" w:rsidRPr="00DD68C9">
        <w:rPr>
          <w:rFonts w:ascii="標楷體" w:eastAsia="標楷體" w:hAnsi="標楷體" w:cs="標楷體" w:hint="eastAsia"/>
          <w:color w:val="000000" w:themeColor="text1"/>
        </w:rPr>
        <w:t>第一項各款情事之一</w:t>
      </w:r>
      <w:r w:rsidR="2C1E7FC0" w:rsidRPr="254D1176">
        <w:rPr>
          <w:rFonts w:ascii="標楷體" w:eastAsia="標楷體" w:hAnsi="標楷體" w:cs="標楷體"/>
          <w:color w:val="000000" w:themeColor="text1"/>
        </w:rPr>
        <w:t>，取消錄取資格，已聘任者應予解聘。</w:t>
      </w:r>
    </w:p>
    <w:p w14:paraId="04CFD16D" w14:textId="7E2304EA"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w:t>
      </w:r>
      <w:r w:rsidR="00221F0D" w:rsidRPr="00221F0D">
        <w:rPr>
          <w:rFonts w:ascii="標楷體" w:eastAsia="標楷體" w:hAnsi="標楷體" w:cs="標楷體" w:hint="eastAsia"/>
          <w:color w:val="000000" w:themeColor="text1"/>
        </w:rPr>
        <w:t>如遇颱風天等天然災害，經嘉義縣政府發布停止上班時則延後辦理，確定時間另行於本校網站最新消息區公告。</w:t>
      </w:r>
    </w:p>
    <w:p w14:paraId="582C7098" w14:textId="77777777" w:rsidR="00221F0D"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 xml:space="preserve">(六) </w:t>
      </w:r>
      <w:r w:rsidR="00221F0D" w:rsidRPr="00221F0D">
        <w:rPr>
          <w:rFonts w:ascii="標楷體" w:eastAsia="標楷體" w:hAnsi="標楷體" w:cs="標楷體" w:hint="eastAsia"/>
          <w:color w:val="000000"/>
          <w:szCs w:val="24"/>
        </w:rPr>
        <w:t>本簡章經本校教師評審委員會審議通過，經校長核准後實施；如有未盡事宜，悉依有</w:t>
      </w:r>
    </w:p>
    <w:p w14:paraId="0DE08392" w14:textId="4AA10EC0" w:rsidR="00647F14" w:rsidRDefault="00221F0D">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lang w:eastAsia="zh-TW"/>
        </w:rPr>
        <w:t xml:space="preserve">           </w:t>
      </w:r>
      <w:r w:rsidRPr="00221F0D">
        <w:rPr>
          <w:rFonts w:ascii="標楷體" w:eastAsia="標楷體" w:hAnsi="標楷體" w:cs="標楷體" w:hint="eastAsia"/>
          <w:color w:val="000000"/>
          <w:szCs w:val="24"/>
        </w:rPr>
        <w:t>關法令辦理之，修正時亦同。</w:t>
      </w:r>
    </w:p>
    <w:p w14:paraId="5DAB6C7B" w14:textId="5AB8FF86"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r w:rsidR="00221F0D">
        <w:rPr>
          <w:rFonts w:ascii="標楷體" w:eastAsia="標楷體" w:hAnsi="標楷體" w:cs="標楷體" w:hint="eastAsia"/>
          <w:color w:val="000000"/>
          <w:szCs w:val="24"/>
          <w:lang w:eastAsia="zh-TW"/>
        </w:rPr>
        <w:t>。</w:t>
      </w: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bl>
    <w:p w14:paraId="6A05A809" w14:textId="69D01EE3" w:rsidR="00647F14" w:rsidRDefault="00647F14">
      <w:pPr>
        <w:jc w:val="center"/>
      </w:pPr>
    </w:p>
    <w:p w14:paraId="703DE485" w14:textId="1174BE67" w:rsidR="00C631C8" w:rsidRDefault="00C631C8">
      <w:pPr>
        <w:jc w:val="center"/>
      </w:pPr>
    </w:p>
    <w:p w14:paraId="46B9211A" w14:textId="4737B850" w:rsidR="00C631C8" w:rsidRDefault="00C631C8">
      <w:pPr>
        <w:jc w:val="center"/>
      </w:pPr>
    </w:p>
    <w:p w14:paraId="3FA6B50C" w14:textId="797C5AFB" w:rsidR="00C631C8" w:rsidRDefault="00C631C8">
      <w:pPr>
        <w:jc w:val="center"/>
      </w:pPr>
    </w:p>
    <w:p w14:paraId="32BB5648" w14:textId="57E9CED0" w:rsidR="00C631C8" w:rsidRDefault="00C631C8">
      <w:pPr>
        <w:jc w:val="center"/>
      </w:pPr>
    </w:p>
    <w:p w14:paraId="3FAFE66B" w14:textId="77777777" w:rsidR="00C631C8" w:rsidRDefault="00C631C8">
      <w:pPr>
        <w:jc w:val="center"/>
      </w:pPr>
    </w:p>
    <w:p w14:paraId="5A39BBE3" w14:textId="062F908C" w:rsidR="00647F14" w:rsidRDefault="00647F14">
      <w:pPr>
        <w:jc w:val="center"/>
      </w:pPr>
    </w:p>
    <w:p w14:paraId="69C90EAB" w14:textId="598121CF" w:rsidR="00221F0D" w:rsidRDefault="00221F0D">
      <w:pPr>
        <w:jc w:val="center"/>
      </w:pPr>
    </w:p>
    <w:p w14:paraId="7339558C" w14:textId="77777777" w:rsidR="00221F0D" w:rsidRDefault="00221F0D" w:rsidP="00221F0D">
      <w:pPr>
        <w:snapToGrid w:val="0"/>
        <w:spacing w:line="0" w:lineRule="atLeast"/>
        <w:jc w:val="center"/>
      </w:pPr>
    </w:p>
    <w:p w14:paraId="38880252" w14:textId="77777777" w:rsidR="00221F0D" w:rsidRDefault="00221F0D" w:rsidP="00221F0D">
      <w:pPr>
        <w:snapToGrid w:val="0"/>
        <w:spacing w:line="0" w:lineRule="atLeast"/>
        <w:jc w:val="center"/>
      </w:pPr>
    </w:p>
    <w:p w14:paraId="2089E890" w14:textId="329F1A41" w:rsidR="00221F0D" w:rsidRPr="00221F0D" w:rsidRDefault="00221F0D" w:rsidP="00221F0D">
      <w:pPr>
        <w:snapToGrid w:val="0"/>
        <w:spacing w:line="0" w:lineRule="atLeast"/>
        <w:rPr>
          <w:rFonts w:eastAsia="標楷體"/>
          <w:b/>
          <w:bCs/>
          <w:sz w:val="32"/>
          <w:szCs w:val="32"/>
          <w:lang w:eastAsia="zh-TW"/>
        </w:rPr>
      </w:pPr>
      <w:r w:rsidRPr="00221F0D">
        <w:rPr>
          <w:rFonts w:eastAsia="標楷體"/>
          <w:b/>
          <w:bCs/>
          <w:sz w:val="32"/>
          <w:szCs w:val="32"/>
        </w:rPr>
        <w:lastRenderedPageBreak/>
        <w:t>嘉義縣</w:t>
      </w:r>
      <w:r w:rsidRPr="00221F0D">
        <w:rPr>
          <w:rFonts w:eastAsia="標楷體" w:hint="eastAsia"/>
          <w:b/>
          <w:bCs/>
          <w:sz w:val="32"/>
          <w:szCs w:val="32"/>
          <w:lang w:eastAsia="zh-TW"/>
        </w:rPr>
        <w:t>朴子市松梅</w:t>
      </w:r>
      <w:r w:rsidRPr="00221F0D">
        <w:rPr>
          <w:rFonts w:eastAsia="標楷體"/>
          <w:b/>
          <w:bCs/>
          <w:sz w:val="32"/>
          <w:szCs w:val="32"/>
        </w:rPr>
        <w:t>國</w:t>
      </w:r>
      <w:r w:rsidRPr="00221F0D">
        <w:rPr>
          <w:rFonts w:eastAsia="標楷體"/>
          <w:b/>
          <w:bCs/>
          <w:sz w:val="32"/>
          <w:szCs w:val="32"/>
          <w:lang w:eastAsia="zh-TW"/>
        </w:rPr>
        <w:t>民</w:t>
      </w:r>
      <w:r w:rsidRPr="00221F0D">
        <w:rPr>
          <w:rFonts w:eastAsia="標楷體"/>
          <w:b/>
          <w:bCs/>
          <w:sz w:val="32"/>
          <w:szCs w:val="32"/>
        </w:rPr>
        <w:t>小</w:t>
      </w:r>
      <w:r w:rsidRPr="00221F0D">
        <w:rPr>
          <w:rFonts w:eastAsia="標楷體"/>
          <w:b/>
          <w:bCs/>
          <w:sz w:val="32"/>
          <w:szCs w:val="32"/>
          <w:lang w:eastAsia="zh-TW"/>
        </w:rPr>
        <w:t>學</w:t>
      </w:r>
      <w:r w:rsidRPr="00221F0D">
        <w:rPr>
          <w:rFonts w:eastAsia="標楷體"/>
          <w:b/>
          <w:bCs/>
          <w:sz w:val="32"/>
          <w:szCs w:val="32"/>
        </w:rPr>
        <w:t>附設幼兒園</w:t>
      </w:r>
      <w:r w:rsidRPr="00221F0D">
        <w:rPr>
          <w:rFonts w:eastAsia="標楷體"/>
          <w:b/>
          <w:bCs/>
          <w:sz w:val="32"/>
          <w:szCs w:val="32"/>
        </w:rPr>
        <w:t>11</w:t>
      </w:r>
      <w:r w:rsidRPr="00221F0D">
        <w:rPr>
          <w:rFonts w:eastAsia="標楷體"/>
          <w:b/>
          <w:bCs/>
          <w:sz w:val="32"/>
          <w:szCs w:val="32"/>
          <w:lang w:eastAsia="zh-TW"/>
        </w:rPr>
        <w:t>1</w:t>
      </w:r>
      <w:r w:rsidRPr="00221F0D">
        <w:rPr>
          <w:rFonts w:eastAsia="標楷體"/>
          <w:b/>
          <w:bCs/>
          <w:sz w:val="32"/>
          <w:szCs w:val="32"/>
        </w:rPr>
        <w:t>學年度代理</w:t>
      </w:r>
      <w:r w:rsidRPr="00221F0D">
        <w:rPr>
          <w:rFonts w:eastAsia="標楷體"/>
          <w:b/>
          <w:bCs/>
          <w:sz w:val="32"/>
          <w:szCs w:val="32"/>
          <w:lang w:eastAsia="zh-TW"/>
        </w:rPr>
        <w:t>教保員</w:t>
      </w:r>
      <w:r w:rsidRPr="00221F0D">
        <w:rPr>
          <w:rFonts w:eastAsia="標楷體"/>
          <w:b/>
          <w:bCs/>
          <w:sz w:val="32"/>
          <w:szCs w:val="32"/>
        </w:rPr>
        <w:t>甄選報名表</w:t>
      </w:r>
    </w:p>
    <w:p w14:paraId="0677F35B" w14:textId="1CBEFE71" w:rsidR="00221F0D" w:rsidRDefault="00221F0D" w:rsidP="00221F0D">
      <w:pPr>
        <w:rPr>
          <w:rFonts w:eastAsia="標楷體"/>
          <w:b/>
          <w:color w:val="000000"/>
          <w:sz w:val="20"/>
        </w:rPr>
      </w:pPr>
      <w:r>
        <w:rPr>
          <w:rFonts w:ascii="標楷體" w:eastAsia="標楷體" w:hAnsi="標楷體" w:cs="超研澤ＣＳ楷體, 新細明體"/>
          <w:b/>
          <w:bCs/>
          <w:color w:val="000000"/>
          <w:sz w:val="20"/>
        </w:rPr>
        <w:t>甄試證號碼</w:t>
      </w:r>
      <w:r>
        <w:rPr>
          <w:rFonts w:ascii="標楷體" w:eastAsia="標楷體" w:hAnsi="標楷體" w:cs="超研澤ＣＳ楷體, 新細明體"/>
          <w:b/>
          <w:color w:val="000000"/>
          <w:sz w:val="20"/>
        </w:rPr>
        <w:t xml:space="preserve">：第(         )號                </w:t>
      </w:r>
      <w:r>
        <w:rPr>
          <w:rFonts w:eastAsia="標楷體"/>
          <w:b/>
          <w:color w:val="000000"/>
          <w:sz w:val="20"/>
        </w:rPr>
        <w:t>粗框內請勿填寫，其餘各欄請詳填</w:t>
      </w:r>
    </w:p>
    <w:tbl>
      <w:tblPr>
        <w:tblW w:w="10200" w:type="dxa"/>
        <w:tblInd w:w="-234" w:type="dxa"/>
        <w:tblLayout w:type="fixed"/>
        <w:tblCellMar>
          <w:left w:w="10" w:type="dxa"/>
          <w:right w:w="10" w:type="dxa"/>
        </w:tblCellMar>
        <w:tblLook w:val="04A0" w:firstRow="1" w:lastRow="0" w:firstColumn="1" w:lastColumn="0" w:noHBand="0" w:noVBand="1"/>
      </w:tblPr>
      <w:tblGrid>
        <w:gridCol w:w="51"/>
        <w:gridCol w:w="934"/>
        <w:gridCol w:w="516"/>
        <w:gridCol w:w="718"/>
        <w:gridCol w:w="539"/>
        <w:gridCol w:w="251"/>
        <w:gridCol w:w="251"/>
        <w:gridCol w:w="180"/>
        <w:gridCol w:w="72"/>
        <w:gridCol w:w="251"/>
        <w:gridCol w:w="251"/>
        <w:gridCol w:w="251"/>
        <w:gridCol w:w="251"/>
        <w:gridCol w:w="251"/>
        <w:gridCol w:w="251"/>
        <w:gridCol w:w="180"/>
        <w:gridCol w:w="72"/>
        <w:gridCol w:w="598"/>
        <w:gridCol w:w="1065"/>
        <w:gridCol w:w="1089"/>
        <w:gridCol w:w="2178"/>
      </w:tblGrid>
      <w:tr w:rsidR="00221F0D" w14:paraId="638B8EB3" w14:textId="77777777" w:rsidTr="00F72BE8">
        <w:trPr>
          <w:cantSplit/>
          <w:trHeight w:val="567"/>
        </w:trPr>
        <w:tc>
          <w:tcPr>
            <w:tcW w:w="985" w:type="dxa"/>
            <w:gridSpan w:val="2"/>
            <w:vMerge w:val="restart"/>
            <w:tcBorders>
              <w:top w:val="single" w:sz="2" w:space="0" w:color="000000"/>
              <w:left w:val="single" w:sz="2" w:space="0" w:color="000000"/>
              <w:bottom w:val="single" w:sz="6" w:space="0" w:color="000000"/>
            </w:tcBorders>
            <w:tcMar>
              <w:top w:w="0" w:type="dxa"/>
              <w:left w:w="28" w:type="dxa"/>
              <w:bottom w:w="0" w:type="dxa"/>
              <w:right w:w="28" w:type="dxa"/>
            </w:tcMar>
            <w:vAlign w:val="center"/>
          </w:tcPr>
          <w:p w14:paraId="18E223FB" w14:textId="77777777" w:rsidR="00221F0D" w:rsidRDefault="00221F0D" w:rsidP="00F72BE8">
            <w:pPr>
              <w:pStyle w:val="Standard"/>
              <w:widowControl/>
              <w:jc w:val="center"/>
              <w:rPr>
                <w:rFonts w:ascii="標楷體" w:eastAsia="標楷體" w:hAnsi="標楷體" w:cs="超研澤ＣＳ楷體, 新細明體"/>
                <w:b/>
                <w:color w:val="000000"/>
              </w:rPr>
            </w:pPr>
            <w:r>
              <w:rPr>
                <w:rFonts w:ascii="標楷體" w:eastAsia="標楷體" w:hAnsi="標楷體" w:cs="超研澤ＣＳ楷體, 新細明體"/>
                <w:b/>
                <w:color w:val="000000"/>
              </w:rPr>
              <w:t>姓 名</w:t>
            </w:r>
          </w:p>
        </w:tc>
        <w:tc>
          <w:tcPr>
            <w:tcW w:w="1773" w:type="dxa"/>
            <w:gridSpan w:val="3"/>
            <w:vMerge w:val="restart"/>
            <w:tcBorders>
              <w:top w:val="single" w:sz="2" w:space="0" w:color="000000"/>
              <w:left w:val="single" w:sz="6" w:space="0" w:color="000000"/>
              <w:bottom w:val="single" w:sz="6" w:space="0" w:color="000000"/>
            </w:tcBorders>
            <w:tcMar>
              <w:top w:w="0" w:type="dxa"/>
              <w:left w:w="28" w:type="dxa"/>
              <w:bottom w:w="0" w:type="dxa"/>
              <w:right w:w="28" w:type="dxa"/>
            </w:tcMar>
          </w:tcPr>
          <w:p w14:paraId="368B0197"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2" w:type="dxa"/>
            <w:gridSpan w:val="12"/>
            <w:tcBorders>
              <w:top w:val="single" w:sz="2" w:space="0" w:color="000000"/>
              <w:left w:val="single" w:sz="6" w:space="0" w:color="000000"/>
              <w:bottom w:val="single" w:sz="6" w:space="0" w:color="000000"/>
            </w:tcBorders>
            <w:tcMar>
              <w:top w:w="0" w:type="dxa"/>
              <w:left w:w="28" w:type="dxa"/>
              <w:bottom w:w="0" w:type="dxa"/>
              <w:right w:w="28" w:type="dxa"/>
            </w:tcMar>
            <w:vAlign w:val="center"/>
          </w:tcPr>
          <w:p w14:paraId="0DC8DA8C" w14:textId="77777777" w:rsidR="00221F0D" w:rsidRDefault="00221F0D" w:rsidP="00F72BE8">
            <w:pPr>
              <w:pStyle w:val="Standard"/>
              <w:widowControl/>
              <w:jc w:val="both"/>
              <w:rPr>
                <w:rFonts w:ascii="標楷體" w:eastAsia="標楷體" w:hAnsi="標楷體" w:cs="超研澤ＣＳ楷體, 新細明體"/>
                <w:b/>
                <w:color w:val="000000"/>
                <w:sz w:val="22"/>
              </w:rPr>
            </w:pPr>
            <w:r>
              <w:rPr>
                <w:rFonts w:ascii="標楷體" w:eastAsia="標楷體" w:hAnsi="標楷體" w:cs="超研澤ＣＳ楷體, 新細明體"/>
                <w:b/>
                <w:color w:val="000000"/>
                <w:sz w:val="22"/>
              </w:rPr>
              <w:t>身分證統一編號</w:t>
            </w:r>
          </w:p>
        </w:tc>
        <w:tc>
          <w:tcPr>
            <w:tcW w:w="598" w:type="dxa"/>
            <w:tcBorders>
              <w:top w:val="single" w:sz="2" w:space="0" w:color="000000"/>
              <w:left w:val="single" w:sz="6" w:space="0" w:color="000000"/>
              <w:bottom w:val="single" w:sz="6" w:space="0" w:color="000000"/>
            </w:tcBorders>
            <w:tcMar>
              <w:top w:w="0" w:type="dxa"/>
              <w:left w:w="28" w:type="dxa"/>
              <w:bottom w:w="0" w:type="dxa"/>
              <w:right w:w="28" w:type="dxa"/>
            </w:tcMar>
            <w:vAlign w:val="center"/>
          </w:tcPr>
          <w:p w14:paraId="6D74D46B" w14:textId="77777777" w:rsidR="00221F0D" w:rsidRDefault="00221F0D" w:rsidP="00F72BE8">
            <w:pPr>
              <w:pStyle w:val="Standard"/>
              <w:widowControl/>
              <w:jc w:val="center"/>
              <w:rPr>
                <w:rFonts w:ascii="標楷體" w:eastAsia="標楷體" w:hAnsi="標楷體" w:cs="超研澤ＣＳ楷體, 新細明體"/>
                <w:b/>
                <w:color w:val="000000"/>
                <w:sz w:val="22"/>
              </w:rPr>
            </w:pPr>
            <w:r>
              <w:rPr>
                <w:rFonts w:ascii="標楷體" w:eastAsia="標楷體" w:hAnsi="標楷體" w:cs="超研澤ＣＳ楷體, 新細明體"/>
                <w:b/>
                <w:color w:val="000000"/>
                <w:sz w:val="22"/>
              </w:rPr>
              <w:t>性別</w:t>
            </w:r>
          </w:p>
        </w:tc>
        <w:tc>
          <w:tcPr>
            <w:tcW w:w="2154" w:type="dxa"/>
            <w:gridSpan w:val="2"/>
            <w:tcBorders>
              <w:top w:val="single" w:sz="2" w:space="0" w:color="000000"/>
              <w:left w:val="single" w:sz="6" w:space="0" w:color="000000"/>
              <w:bottom w:val="single" w:sz="6" w:space="0" w:color="000000"/>
            </w:tcBorders>
            <w:tcMar>
              <w:top w:w="0" w:type="dxa"/>
              <w:left w:w="28" w:type="dxa"/>
              <w:bottom w:w="0" w:type="dxa"/>
              <w:right w:w="28" w:type="dxa"/>
            </w:tcMar>
          </w:tcPr>
          <w:p w14:paraId="3606097A" w14:textId="77777777" w:rsidR="00221F0D" w:rsidRDefault="00221F0D" w:rsidP="00F72BE8">
            <w:pPr>
              <w:pStyle w:val="Standard"/>
              <w:widowControl/>
              <w:spacing w:before="60"/>
              <w:ind w:firstLine="440"/>
              <w:jc w:val="both"/>
              <w:rPr>
                <w:rFonts w:ascii="標楷體" w:eastAsia="標楷體" w:hAnsi="標楷體" w:cs="超研澤ＣＳ楷體, 新細明體"/>
                <w:color w:val="000000"/>
                <w:sz w:val="22"/>
              </w:rPr>
            </w:pPr>
            <w:r>
              <w:rPr>
                <w:rFonts w:ascii="標楷體" w:eastAsia="標楷體" w:hAnsi="標楷體" w:cs="超研澤ＣＳ楷體, 新細明體"/>
                <w:color w:val="000000"/>
                <w:sz w:val="22"/>
              </w:rPr>
              <w:t>□男    □女</w:t>
            </w:r>
          </w:p>
        </w:tc>
        <w:tc>
          <w:tcPr>
            <w:tcW w:w="2178" w:type="dxa"/>
            <w:vMerge w:val="restart"/>
            <w:tcBorders>
              <w:top w:val="single" w:sz="2" w:space="0" w:color="000000"/>
              <w:left w:val="single" w:sz="6" w:space="0" w:color="000000"/>
              <w:bottom w:val="single" w:sz="6" w:space="0" w:color="000000"/>
              <w:right w:val="single" w:sz="2" w:space="0" w:color="000000"/>
            </w:tcBorders>
            <w:tcMar>
              <w:top w:w="0" w:type="dxa"/>
              <w:left w:w="28" w:type="dxa"/>
              <w:bottom w:w="0" w:type="dxa"/>
              <w:right w:w="28" w:type="dxa"/>
            </w:tcMar>
          </w:tcPr>
          <w:p w14:paraId="20A669DC" w14:textId="77777777" w:rsidR="00221F0D" w:rsidRDefault="00221F0D" w:rsidP="00F72BE8">
            <w:pPr>
              <w:pStyle w:val="Standard"/>
              <w:widowControl/>
              <w:snapToGrid w:val="0"/>
              <w:rPr>
                <w:rFonts w:ascii="標楷體" w:eastAsia="標楷體" w:hAnsi="標楷體" w:cs="超研澤ＣＳ楷體, 新細明體"/>
                <w:color w:val="000000"/>
                <w:sz w:val="22"/>
              </w:rPr>
            </w:pPr>
          </w:p>
          <w:p w14:paraId="2B37DCEA" w14:textId="77777777" w:rsidR="00221F0D" w:rsidRDefault="00221F0D" w:rsidP="00F72BE8">
            <w:pPr>
              <w:pStyle w:val="Standard"/>
              <w:widowControl/>
            </w:pPr>
            <w:r>
              <w:rPr>
                <w:rFonts w:ascii="標楷體" w:eastAsia="標楷體" w:hAnsi="標楷體" w:cs="標楷體"/>
                <w:color w:val="000000"/>
                <w:sz w:val="22"/>
              </w:rPr>
              <w:t xml:space="preserve">     </w:t>
            </w:r>
            <w:r>
              <w:rPr>
                <w:rFonts w:ascii="標楷體" w:eastAsia="標楷體" w:hAnsi="標楷體" w:cs="標楷體"/>
                <w:color w:val="000000"/>
                <w:spacing w:val="-6"/>
                <w:sz w:val="22"/>
              </w:rPr>
              <w:t>(</w:t>
            </w:r>
            <w:r>
              <w:rPr>
                <w:rFonts w:ascii="標楷體" w:eastAsia="標楷體" w:hAnsi="標楷體" w:cs="超研澤ＣＳ楷體, 新細明體"/>
                <w:color w:val="000000"/>
                <w:spacing w:val="-6"/>
                <w:sz w:val="22"/>
              </w:rPr>
              <w:t>貼相片處)</w:t>
            </w:r>
          </w:p>
          <w:p w14:paraId="1922B522" w14:textId="77777777" w:rsidR="00221F0D" w:rsidRDefault="00221F0D" w:rsidP="00F72BE8">
            <w:pPr>
              <w:pStyle w:val="Standard"/>
              <w:widowControl/>
              <w:jc w:val="center"/>
              <w:rPr>
                <w:rFonts w:ascii="標楷體" w:eastAsia="標楷體" w:hAnsi="標楷體" w:cs="標楷體"/>
                <w:color w:val="000000"/>
                <w:sz w:val="22"/>
              </w:rPr>
            </w:pPr>
            <w:r>
              <w:rPr>
                <w:rFonts w:ascii="標楷體" w:eastAsia="標楷體" w:hAnsi="標楷體" w:cs="標楷體"/>
                <w:color w:val="000000"/>
                <w:sz w:val="22"/>
              </w:rPr>
              <w:t xml:space="preserve">         </w:t>
            </w:r>
          </w:p>
        </w:tc>
      </w:tr>
      <w:tr w:rsidR="00221F0D" w14:paraId="36AD2839" w14:textId="77777777" w:rsidTr="00F72BE8">
        <w:trPr>
          <w:cantSplit/>
          <w:trHeight w:val="567"/>
        </w:trPr>
        <w:tc>
          <w:tcPr>
            <w:tcW w:w="985" w:type="dxa"/>
            <w:gridSpan w:val="2"/>
            <w:vMerge/>
            <w:tcBorders>
              <w:top w:val="single" w:sz="2" w:space="0" w:color="000000"/>
              <w:left w:val="single" w:sz="2" w:space="0" w:color="000000"/>
              <w:bottom w:val="single" w:sz="6" w:space="0" w:color="000000"/>
            </w:tcBorders>
            <w:tcMar>
              <w:top w:w="0" w:type="dxa"/>
              <w:left w:w="28" w:type="dxa"/>
              <w:bottom w:w="0" w:type="dxa"/>
              <w:right w:w="28" w:type="dxa"/>
            </w:tcMar>
            <w:vAlign w:val="center"/>
          </w:tcPr>
          <w:p w14:paraId="7BEE4F73" w14:textId="77777777" w:rsidR="00221F0D" w:rsidRDefault="00221F0D" w:rsidP="00F72BE8"/>
        </w:tc>
        <w:tc>
          <w:tcPr>
            <w:tcW w:w="1773" w:type="dxa"/>
            <w:gridSpan w:val="3"/>
            <w:vMerge/>
            <w:tcBorders>
              <w:top w:val="single" w:sz="2" w:space="0" w:color="000000"/>
              <w:left w:val="single" w:sz="6" w:space="0" w:color="000000"/>
              <w:bottom w:val="single" w:sz="6" w:space="0" w:color="000000"/>
            </w:tcBorders>
            <w:tcMar>
              <w:top w:w="0" w:type="dxa"/>
              <w:left w:w="28" w:type="dxa"/>
              <w:bottom w:w="0" w:type="dxa"/>
              <w:right w:w="28" w:type="dxa"/>
            </w:tcMar>
          </w:tcPr>
          <w:p w14:paraId="006AFA99" w14:textId="77777777" w:rsidR="00221F0D" w:rsidRDefault="00221F0D" w:rsidP="00F72BE8"/>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231C70F6"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15265BBF"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7B9A6D36"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6E5CA95D"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73DA36DD"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1577B3A6"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2C33A86B"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54D0E4CA"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1" w:type="dxa"/>
            <w:tcBorders>
              <w:top w:val="single" w:sz="6" w:space="0" w:color="000000"/>
              <w:left w:val="single" w:sz="6" w:space="0" w:color="000000"/>
              <w:bottom w:val="single" w:sz="6" w:space="0" w:color="000000"/>
            </w:tcBorders>
            <w:tcMar>
              <w:top w:w="0" w:type="dxa"/>
              <w:left w:w="28" w:type="dxa"/>
              <w:bottom w:w="0" w:type="dxa"/>
              <w:right w:w="28" w:type="dxa"/>
            </w:tcMar>
          </w:tcPr>
          <w:p w14:paraId="6CE60401"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25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4F348669" w14:textId="77777777" w:rsidR="00221F0D" w:rsidRDefault="00221F0D" w:rsidP="00F72BE8">
            <w:pPr>
              <w:pStyle w:val="Standard"/>
              <w:widowControl/>
              <w:snapToGrid w:val="0"/>
              <w:rPr>
                <w:rFonts w:ascii="標楷體" w:eastAsia="標楷體" w:hAnsi="標楷體" w:cs="超研澤ＣＳ楷體, 新細明體"/>
                <w:color w:val="000000"/>
                <w:sz w:val="22"/>
              </w:rPr>
            </w:pPr>
          </w:p>
        </w:tc>
        <w:tc>
          <w:tcPr>
            <w:tcW w:w="59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D15414A" w14:textId="77777777" w:rsidR="00221F0D" w:rsidRDefault="00221F0D" w:rsidP="00F72BE8">
            <w:pPr>
              <w:pStyle w:val="Standard"/>
              <w:widowControl/>
              <w:snapToGrid w:val="0"/>
              <w:jc w:val="center"/>
              <w:rPr>
                <w:rFonts w:ascii="標楷體" w:eastAsia="標楷體" w:hAnsi="標楷體" w:cs="超研澤ＣＳ楷體, 新細明體"/>
                <w:b/>
                <w:color w:val="000000"/>
                <w:sz w:val="22"/>
              </w:rPr>
            </w:pPr>
            <w:r>
              <w:rPr>
                <w:rFonts w:ascii="標楷體" w:eastAsia="標楷體" w:hAnsi="標楷體" w:cs="超研澤ＣＳ楷體, 新細明體"/>
                <w:b/>
                <w:color w:val="000000"/>
                <w:sz w:val="22"/>
              </w:rPr>
              <w:t>出生日期</w:t>
            </w:r>
          </w:p>
        </w:tc>
        <w:tc>
          <w:tcPr>
            <w:tcW w:w="2154"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7670E0" w14:textId="77777777" w:rsidR="00221F0D" w:rsidRDefault="00221F0D" w:rsidP="00F72BE8">
            <w:pPr>
              <w:pStyle w:val="Standard"/>
              <w:widowControl/>
              <w:spacing w:line="0" w:lineRule="atLeast"/>
            </w:pPr>
            <w:r>
              <w:rPr>
                <w:rFonts w:ascii="標楷體" w:eastAsia="標楷體" w:hAnsi="標楷體" w:cs="標楷體"/>
                <w:color w:val="000000"/>
                <w:sz w:val="22"/>
              </w:rPr>
              <w:t xml:space="preserve">     </w:t>
            </w:r>
            <w:r>
              <w:rPr>
                <w:rFonts w:ascii="標楷體" w:eastAsia="標楷體" w:hAnsi="標楷體" w:cs="超研澤ＣＳ楷體, 新細明體"/>
                <w:color w:val="000000"/>
                <w:sz w:val="22"/>
              </w:rPr>
              <w:t>年    月    日</w:t>
            </w:r>
          </w:p>
        </w:tc>
        <w:tc>
          <w:tcPr>
            <w:tcW w:w="2178" w:type="dxa"/>
            <w:vMerge/>
            <w:tcBorders>
              <w:top w:val="single" w:sz="2" w:space="0" w:color="000000"/>
              <w:left w:val="single" w:sz="6" w:space="0" w:color="000000"/>
              <w:bottom w:val="single" w:sz="6" w:space="0" w:color="000000"/>
              <w:right w:val="single" w:sz="2" w:space="0" w:color="000000"/>
            </w:tcBorders>
            <w:tcMar>
              <w:top w:w="0" w:type="dxa"/>
              <w:left w:w="28" w:type="dxa"/>
              <w:bottom w:w="0" w:type="dxa"/>
              <w:right w:w="28" w:type="dxa"/>
            </w:tcMar>
          </w:tcPr>
          <w:p w14:paraId="11D515AC" w14:textId="77777777" w:rsidR="00221F0D" w:rsidRDefault="00221F0D" w:rsidP="00F72BE8"/>
        </w:tc>
      </w:tr>
      <w:tr w:rsidR="00221F0D" w14:paraId="687533D8" w14:textId="77777777" w:rsidTr="00F72BE8">
        <w:trPr>
          <w:cantSplit/>
          <w:trHeight w:val="516"/>
        </w:trPr>
        <w:tc>
          <w:tcPr>
            <w:tcW w:w="985" w:type="dxa"/>
            <w:gridSpan w:val="2"/>
            <w:tcBorders>
              <w:top w:val="single" w:sz="4" w:space="0" w:color="000000"/>
              <w:left w:val="single" w:sz="2" w:space="0" w:color="000000"/>
              <w:bottom w:val="single" w:sz="6" w:space="0" w:color="000000"/>
            </w:tcBorders>
            <w:tcMar>
              <w:top w:w="0" w:type="dxa"/>
              <w:left w:w="28" w:type="dxa"/>
              <w:bottom w:w="0" w:type="dxa"/>
              <w:right w:w="28" w:type="dxa"/>
            </w:tcMar>
            <w:vAlign w:val="center"/>
          </w:tcPr>
          <w:p w14:paraId="2BECEA26" w14:textId="77777777" w:rsidR="00221F0D" w:rsidRDefault="00221F0D" w:rsidP="00F72BE8">
            <w:pPr>
              <w:pStyle w:val="Standard"/>
              <w:widowControl/>
              <w:spacing w:line="240" w:lineRule="exact"/>
              <w:jc w:val="center"/>
              <w:rPr>
                <w:rFonts w:ascii="標楷體" w:eastAsia="標楷體" w:hAnsi="標楷體" w:cs="超研澤ＣＳ楷體, 新細明體"/>
                <w:b/>
                <w:color w:val="000000"/>
              </w:rPr>
            </w:pPr>
            <w:r>
              <w:rPr>
                <w:rFonts w:ascii="標楷體" w:eastAsia="標楷體" w:hAnsi="標楷體" w:cs="超研澤ＣＳ楷體, 新細明體"/>
                <w:b/>
                <w:color w:val="000000"/>
              </w:rPr>
              <w:t>地 址</w:t>
            </w:r>
          </w:p>
        </w:tc>
        <w:tc>
          <w:tcPr>
            <w:tcW w:w="7037" w:type="dxa"/>
            <w:gridSpan w:val="18"/>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3ADF8CAC" w14:textId="77777777" w:rsidR="00221F0D" w:rsidRDefault="00221F0D" w:rsidP="00F72BE8">
            <w:pPr>
              <w:pStyle w:val="Standard"/>
              <w:widowControl/>
              <w:snapToGrid w:val="0"/>
              <w:spacing w:line="240" w:lineRule="exact"/>
              <w:ind w:left="660" w:hanging="660"/>
              <w:jc w:val="both"/>
              <w:rPr>
                <w:rFonts w:ascii="標楷體" w:eastAsia="標楷體" w:hAnsi="標楷體" w:cs="超研澤ＣＳ楷體, 新細明體"/>
                <w:b/>
                <w:color w:val="000000"/>
                <w:sz w:val="22"/>
              </w:rPr>
            </w:pPr>
          </w:p>
        </w:tc>
        <w:tc>
          <w:tcPr>
            <w:tcW w:w="2178" w:type="dxa"/>
            <w:vMerge/>
            <w:tcBorders>
              <w:top w:val="single" w:sz="2" w:space="0" w:color="000000"/>
              <w:left w:val="single" w:sz="6" w:space="0" w:color="000000"/>
              <w:bottom w:val="single" w:sz="6" w:space="0" w:color="000000"/>
              <w:right w:val="single" w:sz="2" w:space="0" w:color="000000"/>
            </w:tcBorders>
            <w:tcMar>
              <w:top w:w="0" w:type="dxa"/>
              <w:left w:w="28" w:type="dxa"/>
              <w:bottom w:w="0" w:type="dxa"/>
              <w:right w:w="28" w:type="dxa"/>
            </w:tcMar>
          </w:tcPr>
          <w:p w14:paraId="2D24664C" w14:textId="77777777" w:rsidR="00221F0D" w:rsidRDefault="00221F0D" w:rsidP="00F72BE8"/>
        </w:tc>
      </w:tr>
      <w:tr w:rsidR="00221F0D" w14:paraId="616EEB17" w14:textId="77777777" w:rsidTr="00F72BE8">
        <w:trPr>
          <w:cantSplit/>
          <w:trHeight w:val="623"/>
        </w:trPr>
        <w:tc>
          <w:tcPr>
            <w:tcW w:w="985" w:type="dxa"/>
            <w:gridSpan w:val="2"/>
            <w:tcBorders>
              <w:top w:val="single" w:sz="6" w:space="0" w:color="000000"/>
              <w:left w:val="single" w:sz="2" w:space="0" w:color="000000"/>
              <w:bottom w:val="single" w:sz="6" w:space="0" w:color="000000"/>
            </w:tcBorders>
            <w:tcMar>
              <w:top w:w="0" w:type="dxa"/>
              <w:left w:w="28" w:type="dxa"/>
              <w:bottom w:w="0" w:type="dxa"/>
              <w:right w:w="28" w:type="dxa"/>
            </w:tcMar>
            <w:vAlign w:val="center"/>
          </w:tcPr>
          <w:p w14:paraId="7352D52F" w14:textId="77777777" w:rsidR="00221F0D" w:rsidRDefault="00221F0D" w:rsidP="00F72BE8">
            <w:pPr>
              <w:pStyle w:val="Standard"/>
              <w:widowControl/>
              <w:spacing w:line="240" w:lineRule="atLeast"/>
              <w:jc w:val="center"/>
              <w:rPr>
                <w:rFonts w:ascii="標楷體" w:eastAsia="標楷體" w:hAnsi="標楷體" w:cs="超研澤ＣＳ楷體, 新細明體"/>
                <w:b/>
                <w:color w:val="000000"/>
              </w:rPr>
            </w:pPr>
            <w:r>
              <w:rPr>
                <w:rFonts w:ascii="標楷體" w:eastAsia="標楷體" w:hAnsi="標楷體" w:cs="超研澤ＣＳ楷體, 新細明體"/>
                <w:b/>
                <w:color w:val="000000"/>
              </w:rPr>
              <w:t>電 話</w:t>
            </w:r>
          </w:p>
        </w:tc>
        <w:tc>
          <w:tcPr>
            <w:tcW w:w="7037" w:type="dxa"/>
            <w:gridSpan w:val="18"/>
            <w:tcBorders>
              <w:top w:val="single" w:sz="6" w:space="0" w:color="000000"/>
              <w:left w:val="single" w:sz="6" w:space="0" w:color="000000"/>
              <w:bottom w:val="single" w:sz="4" w:space="0" w:color="000000"/>
            </w:tcBorders>
            <w:tcMar>
              <w:top w:w="0" w:type="dxa"/>
              <w:left w:w="28" w:type="dxa"/>
              <w:bottom w:w="0" w:type="dxa"/>
              <w:right w:w="28" w:type="dxa"/>
            </w:tcMar>
            <w:vAlign w:val="center"/>
          </w:tcPr>
          <w:p w14:paraId="4BC9659C" w14:textId="77777777" w:rsidR="00221F0D" w:rsidRDefault="00221F0D" w:rsidP="00F72BE8">
            <w:pPr>
              <w:pStyle w:val="Standard"/>
              <w:widowControl/>
              <w:spacing w:line="240" w:lineRule="atLeast"/>
              <w:rPr>
                <w:rFonts w:ascii="標楷體" w:eastAsia="標楷體" w:hAnsi="標楷體" w:cs="超研澤ＣＳ楷體, 新細明體"/>
                <w:color w:val="000000"/>
              </w:rPr>
            </w:pPr>
            <w:r>
              <w:rPr>
                <w:rFonts w:ascii="標楷體" w:eastAsia="標楷體" w:hAnsi="標楷體" w:cs="超研澤ＣＳ楷體, 新細明體"/>
                <w:color w:val="000000"/>
              </w:rPr>
              <w:t>公：(  )           宅：(  )　　　　　手機：</w:t>
            </w:r>
          </w:p>
        </w:tc>
        <w:tc>
          <w:tcPr>
            <w:tcW w:w="2178" w:type="dxa"/>
            <w:vMerge/>
            <w:tcBorders>
              <w:top w:val="single" w:sz="2" w:space="0" w:color="000000"/>
              <w:left w:val="single" w:sz="6" w:space="0" w:color="000000"/>
              <w:bottom w:val="single" w:sz="6" w:space="0" w:color="000000"/>
              <w:right w:val="single" w:sz="2" w:space="0" w:color="000000"/>
            </w:tcBorders>
            <w:tcMar>
              <w:top w:w="0" w:type="dxa"/>
              <w:left w:w="28" w:type="dxa"/>
              <w:bottom w:w="0" w:type="dxa"/>
              <w:right w:w="28" w:type="dxa"/>
            </w:tcMar>
          </w:tcPr>
          <w:p w14:paraId="084BDD21" w14:textId="77777777" w:rsidR="00221F0D" w:rsidRDefault="00221F0D" w:rsidP="00F72BE8"/>
        </w:tc>
      </w:tr>
      <w:tr w:rsidR="00221F0D" w14:paraId="55F1033F" w14:textId="77777777" w:rsidTr="00F72BE8">
        <w:trPr>
          <w:cantSplit/>
          <w:trHeight w:val="528"/>
        </w:trPr>
        <w:tc>
          <w:tcPr>
            <w:tcW w:w="985" w:type="dxa"/>
            <w:gridSpan w:val="2"/>
            <w:vMerge w:val="restart"/>
            <w:tcBorders>
              <w:top w:val="single" w:sz="6" w:space="0" w:color="000000"/>
              <w:left w:val="single" w:sz="2" w:space="0" w:color="000000"/>
              <w:bottom w:val="single" w:sz="6" w:space="0" w:color="000000"/>
            </w:tcBorders>
            <w:tcMar>
              <w:top w:w="0" w:type="dxa"/>
              <w:left w:w="28" w:type="dxa"/>
              <w:bottom w:w="0" w:type="dxa"/>
              <w:right w:w="28" w:type="dxa"/>
            </w:tcMar>
            <w:vAlign w:val="center"/>
          </w:tcPr>
          <w:p w14:paraId="773DC2B8" w14:textId="77777777" w:rsidR="00221F0D" w:rsidRDefault="00221F0D" w:rsidP="00F72BE8">
            <w:pPr>
              <w:pStyle w:val="Standard"/>
              <w:widowControl/>
              <w:spacing w:line="240" w:lineRule="atLeast"/>
              <w:jc w:val="center"/>
              <w:rPr>
                <w:rFonts w:ascii="標楷體" w:eastAsia="標楷體" w:hAnsi="標楷體" w:cs="超研澤ＣＳ楷體, 新細明體"/>
                <w:b/>
                <w:color w:val="000000"/>
              </w:rPr>
            </w:pPr>
            <w:r>
              <w:rPr>
                <w:rFonts w:ascii="標楷體" w:eastAsia="標楷體" w:hAnsi="標楷體" w:cs="超研澤ＣＳ楷體, 新細明體"/>
                <w:b/>
                <w:color w:val="000000"/>
              </w:rPr>
              <w:t>最 高</w:t>
            </w:r>
          </w:p>
          <w:p w14:paraId="1764063B" w14:textId="77777777" w:rsidR="00221F0D" w:rsidRDefault="00221F0D" w:rsidP="00F72BE8">
            <w:pPr>
              <w:pStyle w:val="Standard"/>
              <w:widowControl/>
              <w:spacing w:line="240" w:lineRule="atLeast"/>
              <w:jc w:val="center"/>
              <w:rPr>
                <w:rFonts w:ascii="標楷體" w:eastAsia="標楷體" w:hAnsi="標楷體" w:cs="超研澤ＣＳ楷體, 新細明體"/>
                <w:b/>
                <w:color w:val="000000"/>
              </w:rPr>
            </w:pPr>
            <w:r>
              <w:rPr>
                <w:rFonts w:ascii="標楷體" w:eastAsia="標楷體" w:hAnsi="標楷體" w:cs="超研澤ＣＳ楷體, 新細明體"/>
                <w:b/>
                <w:color w:val="000000"/>
              </w:rPr>
              <w:t>學 歷</w:t>
            </w:r>
          </w:p>
        </w:tc>
        <w:tc>
          <w:tcPr>
            <w:tcW w:w="9215" w:type="dxa"/>
            <w:gridSpan w:val="19"/>
            <w:tcBorders>
              <w:top w:val="single" w:sz="4"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14:paraId="734FC2CC" w14:textId="77777777" w:rsidR="00221F0D" w:rsidRDefault="00221F0D" w:rsidP="00F72BE8">
            <w:pPr>
              <w:pStyle w:val="Standard"/>
              <w:widowControl/>
              <w:spacing w:line="240" w:lineRule="atLeast"/>
              <w:rPr>
                <w:rFonts w:ascii="標楷體" w:eastAsia="標楷體" w:hAnsi="標楷體" w:cs="超研澤ＣＳ楷體, 新細明體"/>
                <w:color w:val="000000"/>
              </w:rPr>
            </w:pPr>
            <w:r>
              <w:rPr>
                <w:rFonts w:ascii="標楷體" w:eastAsia="標楷體" w:hAnsi="標楷體" w:cs="超研澤ＣＳ楷體, 新細明體"/>
                <w:color w:val="000000"/>
              </w:rPr>
              <w:t>畢業學校：　　       　　　　　　　                 畢業年月：　　年　　月</w:t>
            </w:r>
          </w:p>
        </w:tc>
      </w:tr>
      <w:tr w:rsidR="00221F0D" w14:paraId="08EBE46A" w14:textId="77777777" w:rsidTr="00F72BE8">
        <w:trPr>
          <w:cantSplit/>
          <w:trHeight w:val="528"/>
        </w:trPr>
        <w:tc>
          <w:tcPr>
            <w:tcW w:w="985" w:type="dxa"/>
            <w:gridSpan w:val="2"/>
            <w:vMerge/>
            <w:tcBorders>
              <w:top w:val="single" w:sz="6" w:space="0" w:color="000000"/>
              <w:left w:val="single" w:sz="2" w:space="0" w:color="000000"/>
              <w:bottom w:val="single" w:sz="6" w:space="0" w:color="000000"/>
            </w:tcBorders>
            <w:tcMar>
              <w:top w:w="0" w:type="dxa"/>
              <w:left w:w="28" w:type="dxa"/>
              <w:bottom w:w="0" w:type="dxa"/>
              <w:right w:w="28" w:type="dxa"/>
            </w:tcMar>
            <w:vAlign w:val="center"/>
          </w:tcPr>
          <w:p w14:paraId="1A165A89" w14:textId="77777777" w:rsidR="00221F0D" w:rsidRDefault="00221F0D" w:rsidP="00F72BE8"/>
        </w:tc>
        <w:tc>
          <w:tcPr>
            <w:tcW w:w="9215" w:type="dxa"/>
            <w:gridSpan w:val="19"/>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14:paraId="669BFAA8" w14:textId="77777777" w:rsidR="00221F0D" w:rsidRDefault="00221F0D" w:rsidP="00F72BE8">
            <w:pPr>
              <w:pStyle w:val="Standard"/>
              <w:widowControl/>
              <w:spacing w:line="240" w:lineRule="atLeast"/>
              <w:rPr>
                <w:rFonts w:ascii="標楷體" w:eastAsia="標楷體" w:hAnsi="標楷體" w:cs="超研澤ＣＳ楷體, 新細明體"/>
                <w:color w:val="000000"/>
              </w:rPr>
            </w:pPr>
            <w:r>
              <w:rPr>
                <w:rFonts w:ascii="標楷體" w:eastAsia="標楷體" w:hAnsi="標楷體" w:cs="超研澤ＣＳ楷體, 新細明體"/>
                <w:color w:val="000000"/>
              </w:rPr>
              <w:t>科    系：                                 證書字號：</w:t>
            </w:r>
          </w:p>
        </w:tc>
      </w:tr>
      <w:tr w:rsidR="00221F0D" w14:paraId="73EBEF2E" w14:textId="77777777" w:rsidTr="00F72BE8">
        <w:trPr>
          <w:cantSplit/>
          <w:trHeight w:val="349"/>
        </w:trPr>
        <w:tc>
          <w:tcPr>
            <w:tcW w:w="2219" w:type="dxa"/>
            <w:gridSpan w:val="4"/>
            <w:tcBorders>
              <w:top w:val="single" w:sz="6" w:space="0" w:color="000000"/>
              <w:left w:val="single" w:sz="2" w:space="0" w:color="000000"/>
              <w:bottom w:val="single" w:sz="4" w:space="0" w:color="000000"/>
            </w:tcBorders>
            <w:tcMar>
              <w:top w:w="0" w:type="dxa"/>
              <w:left w:w="28" w:type="dxa"/>
              <w:bottom w:w="0" w:type="dxa"/>
              <w:right w:w="28" w:type="dxa"/>
            </w:tcMar>
            <w:vAlign w:val="center"/>
          </w:tcPr>
          <w:p w14:paraId="5CA660C4" w14:textId="77777777" w:rsidR="00221F0D" w:rsidRDefault="00221F0D" w:rsidP="00F72BE8">
            <w:pPr>
              <w:pStyle w:val="Standard"/>
              <w:widowControl/>
              <w:spacing w:line="240" w:lineRule="exact"/>
              <w:jc w:val="both"/>
              <w:rPr>
                <w:rFonts w:ascii="標楷體" w:eastAsia="標楷體" w:hAnsi="標楷體" w:cs="超研澤ＣＳ楷體, 新細明體"/>
                <w:b/>
                <w:bCs/>
                <w:color w:val="000000"/>
                <w:sz w:val="22"/>
                <w:szCs w:val="22"/>
              </w:rPr>
            </w:pPr>
            <w:r>
              <w:rPr>
                <w:rFonts w:ascii="標楷體" w:eastAsia="標楷體" w:hAnsi="標楷體" w:cs="超研澤ＣＳ楷體, 新細明體"/>
                <w:b/>
                <w:bCs/>
                <w:color w:val="000000"/>
                <w:sz w:val="22"/>
                <w:szCs w:val="22"/>
              </w:rPr>
              <w:t>是否已服役或免役</w:t>
            </w:r>
          </w:p>
        </w:tc>
        <w:tc>
          <w:tcPr>
            <w:tcW w:w="7981" w:type="dxa"/>
            <w:gridSpan w:val="17"/>
            <w:tcBorders>
              <w:top w:val="single" w:sz="6" w:space="0" w:color="000000"/>
              <w:left w:val="single" w:sz="4" w:space="0" w:color="000000"/>
              <w:bottom w:val="single" w:sz="6" w:space="0" w:color="000000"/>
              <w:right w:val="single" w:sz="2" w:space="0" w:color="000000"/>
            </w:tcBorders>
            <w:tcMar>
              <w:top w:w="0" w:type="dxa"/>
              <w:left w:w="28" w:type="dxa"/>
              <w:bottom w:w="0" w:type="dxa"/>
              <w:right w:w="28" w:type="dxa"/>
            </w:tcMar>
            <w:vAlign w:val="center"/>
          </w:tcPr>
          <w:p w14:paraId="75DB2A1F" w14:textId="77777777" w:rsidR="00221F0D" w:rsidRDefault="00221F0D" w:rsidP="00F72BE8">
            <w:pPr>
              <w:pStyle w:val="Standard"/>
              <w:widowControl/>
              <w:spacing w:line="240" w:lineRule="exact"/>
              <w:ind w:firstLine="240"/>
              <w:jc w:val="both"/>
            </w:pPr>
            <w:r>
              <w:rPr>
                <w:rFonts w:ascii="標楷體" w:eastAsia="標楷體" w:hAnsi="標楷體" w:cs="標楷體"/>
                <w:color w:val="000000"/>
              </w:rPr>
              <w:t>□</w:t>
            </w:r>
            <w:r>
              <w:rPr>
                <w:rFonts w:ascii="標楷體" w:eastAsia="標楷體" w:hAnsi="標楷體" w:cs="超研澤ＣＳ楷體, 新細明體"/>
                <w:color w:val="000000"/>
              </w:rPr>
              <w:t xml:space="preserve">是(檢附證明)　</w:t>
            </w:r>
            <w:r>
              <w:rPr>
                <w:rFonts w:ascii="標楷體" w:eastAsia="標楷體" w:hAnsi="標楷體" w:cs="標楷體"/>
                <w:color w:val="000000"/>
              </w:rPr>
              <w:t xml:space="preserve">        □免役(檢附證明)</w:t>
            </w:r>
          </w:p>
        </w:tc>
      </w:tr>
      <w:tr w:rsidR="00221F0D" w14:paraId="71F6B175" w14:textId="77777777" w:rsidTr="00F72BE8">
        <w:trPr>
          <w:cantSplit/>
          <w:trHeight w:val="487"/>
        </w:trPr>
        <w:tc>
          <w:tcPr>
            <w:tcW w:w="1501" w:type="dxa"/>
            <w:gridSpan w:val="3"/>
            <w:tcBorders>
              <w:top w:val="single" w:sz="6" w:space="0" w:color="000000"/>
              <w:left w:val="single" w:sz="2" w:space="0" w:color="000000"/>
              <w:bottom w:val="double" w:sz="12" w:space="0" w:color="000000"/>
            </w:tcBorders>
            <w:tcMar>
              <w:top w:w="0" w:type="dxa"/>
              <w:left w:w="28" w:type="dxa"/>
              <w:bottom w:w="0" w:type="dxa"/>
              <w:right w:w="28" w:type="dxa"/>
            </w:tcMar>
            <w:vAlign w:val="center"/>
          </w:tcPr>
          <w:p w14:paraId="3D43A4BB" w14:textId="77777777" w:rsidR="00221F0D" w:rsidRDefault="00221F0D" w:rsidP="00F72BE8">
            <w:pPr>
              <w:pStyle w:val="Standard"/>
              <w:widowControl/>
              <w:spacing w:line="300" w:lineRule="atLeast"/>
              <w:rPr>
                <w:rFonts w:ascii="標楷體" w:eastAsia="標楷體" w:hAnsi="標楷體" w:cs="超研澤ＣＳ楷體, 新細明體"/>
                <w:b/>
                <w:sz w:val="22"/>
                <w:szCs w:val="22"/>
              </w:rPr>
            </w:pPr>
            <w:r>
              <w:rPr>
                <w:rFonts w:ascii="標楷體" w:eastAsia="標楷體" w:hAnsi="標楷體" w:cs="超研澤ＣＳ楷體, 新細明體"/>
                <w:b/>
                <w:sz w:val="22"/>
                <w:szCs w:val="22"/>
              </w:rPr>
              <w:t>報考人簽章</w:t>
            </w:r>
          </w:p>
        </w:tc>
        <w:tc>
          <w:tcPr>
            <w:tcW w:w="8699" w:type="dxa"/>
            <w:gridSpan w:val="18"/>
            <w:tcBorders>
              <w:top w:val="single" w:sz="6" w:space="0" w:color="000000"/>
              <w:left w:val="single" w:sz="6" w:space="0" w:color="000000"/>
              <w:bottom w:val="double" w:sz="12" w:space="0" w:color="000000"/>
              <w:right w:val="single" w:sz="2" w:space="0" w:color="000000"/>
            </w:tcBorders>
            <w:tcMar>
              <w:top w:w="0" w:type="dxa"/>
              <w:left w:w="28" w:type="dxa"/>
              <w:bottom w:w="0" w:type="dxa"/>
              <w:right w:w="28" w:type="dxa"/>
            </w:tcMar>
            <w:vAlign w:val="center"/>
          </w:tcPr>
          <w:p w14:paraId="67137EDC" w14:textId="77777777" w:rsidR="00221F0D" w:rsidRDefault="00221F0D" w:rsidP="00F72BE8">
            <w:pPr>
              <w:pStyle w:val="Standard"/>
              <w:widowControl/>
            </w:pPr>
            <w:r>
              <w:rPr>
                <w:rFonts w:ascii="標楷體" w:eastAsia="標楷體" w:hAnsi="標楷體" w:cs="超研澤ＣＳ楷體, 新細明體"/>
                <w:b/>
              </w:rPr>
              <w:t xml:space="preserve">上述資料全部屬實否則願負任何法律責任。填表人：　　　　  　　   </w:t>
            </w:r>
            <w:r>
              <w:rPr>
                <w:rFonts w:ascii="標楷體" w:eastAsia="標楷體" w:hAnsi="標楷體" w:cs="超研澤ＣＳ楷體, 新細明體"/>
                <w:sz w:val="22"/>
              </w:rPr>
              <w:t>(簽名蓋章)</w:t>
            </w:r>
          </w:p>
        </w:tc>
      </w:tr>
      <w:tr w:rsidR="00221F0D" w14:paraId="5B89DFD4" w14:textId="77777777" w:rsidTr="00F72BE8">
        <w:trPr>
          <w:cantSplit/>
          <w:trHeight w:val="455"/>
        </w:trPr>
        <w:tc>
          <w:tcPr>
            <w:tcW w:w="51" w:type="dxa"/>
            <w:tcMar>
              <w:top w:w="0" w:type="dxa"/>
              <w:left w:w="0" w:type="dxa"/>
              <w:bottom w:w="0" w:type="dxa"/>
              <w:right w:w="0" w:type="dxa"/>
            </w:tcMar>
          </w:tcPr>
          <w:p w14:paraId="2002D928" w14:textId="77777777" w:rsidR="00221F0D" w:rsidRDefault="00221F0D" w:rsidP="00F72BE8">
            <w:pPr>
              <w:pStyle w:val="TableContents"/>
            </w:pPr>
          </w:p>
        </w:tc>
        <w:tc>
          <w:tcPr>
            <w:tcW w:w="10149" w:type="dxa"/>
            <w:gridSpan w:val="20"/>
            <w:tcBorders>
              <w:top w:val="single" w:sz="24" w:space="0" w:color="000000"/>
              <w:left w:val="single" w:sz="24" w:space="0" w:color="000000"/>
              <w:bottom w:val="single" w:sz="4" w:space="0" w:color="000000"/>
              <w:right w:val="single" w:sz="24" w:space="0" w:color="000000"/>
            </w:tcBorders>
            <w:tcMar>
              <w:top w:w="0" w:type="dxa"/>
              <w:left w:w="28" w:type="dxa"/>
              <w:bottom w:w="0" w:type="dxa"/>
              <w:right w:w="28" w:type="dxa"/>
            </w:tcMar>
          </w:tcPr>
          <w:p w14:paraId="28518C8E" w14:textId="77777777" w:rsidR="00221F0D" w:rsidRDefault="00221F0D" w:rsidP="00F72BE8">
            <w:pPr>
              <w:pStyle w:val="Standard"/>
              <w:widowControl/>
              <w:spacing w:line="440" w:lineRule="exact"/>
              <w:jc w:val="center"/>
            </w:pPr>
            <w:r>
              <w:rPr>
                <w:rFonts w:ascii="標楷體" w:eastAsia="標楷體" w:hAnsi="標楷體" w:cs="標楷體"/>
                <w:b/>
                <w:bCs/>
                <w:sz w:val="32"/>
                <w:szCs w:val="32"/>
              </w:rPr>
              <w:t>報名程序檢核</w:t>
            </w:r>
            <w:r>
              <w:rPr>
                <w:rFonts w:ascii="標楷體" w:eastAsia="標楷體" w:hAnsi="標楷體" w:cs="標楷體"/>
                <w:b/>
                <w:bCs/>
                <w:sz w:val="28"/>
                <w:szCs w:val="28"/>
              </w:rPr>
              <w:t>（※由本校試務人員登錄，考生勿填）</w:t>
            </w:r>
          </w:p>
        </w:tc>
      </w:tr>
      <w:tr w:rsidR="00221F0D" w14:paraId="298462DF" w14:textId="77777777" w:rsidTr="00F72BE8">
        <w:trPr>
          <w:cantSplit/>
          <w:trHeight w:val="62"/>
        </w:trPr>
        <w:tc>
          <w:tcPr>
            <w:tcW w:w="51" w:type="dxa"/>
            <w:tcMar>
              <w:top w:w="0" w:type="dxa"/>
              <w:left w:w="0" w:type="dxa"/>
              <w:bottom w:w="0" w:type="dxa"/>
              <w:right w:w="0" w:type="dxa"/>
            </w:tcMar>
          </w:tcPr>
          <w:p w14:paraId="535CA35A" w14:textId="77777777" w:rsidR="00221F0D" w:rsidRDefault="00221F0D" w:rsidP="00F72BE8">
            <w:pPr>
              <w:pStyle w:val="Standard"/>
              <w:rPr>
                <w:rFonts w:ascii="標楷體" w:eastAsia="標楷體" w:hAnsi="標楷體" w:cs="標楷體"/>
                <w:b/>
                <w:bCs/>
                <w:sz w:val="28"/>
                <w:szCs w:val="28"/>
              </w:rPr>
            </w:pPr>
          </w:p>
        </w:tc>
        <w:tc>
          <w:tcPr>
            <w:tcW w:w="3389" w:type="dxa"/>
            <w:gridSpan w:val="7"/>
            <w:tcBorders>
              <w:top w:val="single" w:sz="4" w:space="0" w:color="000000"/>
              <w:left w:val="single" w:sz="24" w:space="0" w:color="000000"/>
              <w:bottom w:val="single" w:sz="4" w:space="0" w:color="000000"/>
            </w:tcBorders>
            <w:tcMar>
              <w:top w:w="0" w:type="dxa"/>
              <w:left w:w="28" w:type="dxa"/>
              <w:bottom w:w="0" w:type="dxa"/>
              <w:right w:w="28" w:type="dxa"/>
            </w:tcMar>
            <w:vAlign w:val="center"/>
          </w:tcPr>
          <w:p w14:paraId="23F39DA5" w14:textId="77777777" w:rsidR="00221F0D" w:rsidRDefault="00221F0D" w:rsidP="00F72BE8">
            <w:pPr>
              <w:pStyle w:val="Standard"/>
              <w:widowControl/>
              <w:spacing w:line="440" w:lineRule="exact"/>
              <w:rPr>
                <w:rFonts w:ascii="標楷體" w:eastAsia="標楷體" w:hAnsi="標楷體" w:cs="標楷體"/>
                <w:bCs/>
                <w:sz w:val="28"/>
                <w:szCs w:val="28"/>
              </w:rPr>
            </w:pPr>
            <w:r>
              <w:rPr>
                <w:rFonts w:ascii="標楷體" w:eastAsia="標楷體" w:hAnsi="標楷體" w:cs="標楷體"/>
                <w:bCs/>
                <w:sz w:val="28"/>
                <w:szCs w:val="28"/>
              </w:rPr>
              <w:t>□委託書</w:t>
            </w:r>
          </w:p>
        </w:tc>
        <w:tc>
          <w:tcPr>
            <w:tcW w:w="3493" w:type="dxa"/>
            <w:gridSpan w:val="11"/>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F396A3" w14:textId="28127AA8" w:rsidR="00221F0D" w:rsidRDefault="00221F0D" w:rsidP="00F72BE8">
            <w:pPr>
              <w:pStyle w:val="Standard"/>
              <w:widowControl/>
              <w:spacing w:line="440" w:lineRule="exact"/>
              <w:rPr>
                <w:rFonts w:ascii="標楷體" w:eastAsia="標楷體" w:hAnsi="標楷體" w:cs="標楷體"/>
                <w:bCs/>
                <w:sz w:val="28"/>
                <w:szCs w:val="28"/>
              </w:rPr>
            </w:pPr>
            <w:r>
              <w:rPr>
                <w:rFonts w:ascii="標楷體" w:eastAsia="標楷體" w:hAnsi="標楷體" w:cs="標楷體"/>
                <w:bCs/>
                <w:sz w:val="28"/>
                <w:szCs w:val="28"/>
              </w:rPr>
              <w:t>□國民身分證</w:t>
            </w:r>
          </w:p>
        </w:tc>
        <w:tc>
          <w:tcPr>
            <w:tcW w:w="3267" w:type="dxa"/>
            <w:gridSpan w:val="2"/>
            <w:tcBorders>
              <w:top w:val="single" w:sz="4" w:space="0" w:color="000000"/>
              <w:left w:val="single" w:sz="4" w:space="0" w:color="000000"/>
              <w:bottom w:val="single" w:sz="4" w:space="0" w:color="000000"/>
              <w:right w:val="single" w:sz="24" w:space="0" w:color="000000"/>
            </w:tcBorders>
            <w:tcMar>
              <w:top w:w="0" w:type="dxa"/>
              <w:left w:w="28" w:type="dxa"/>
              <w:bottom w:w="0" w:type="dxa"/>
              <w:right w:w="28" w:type="dxa"/>
            </w:tcMar>
            <w:vAlign w:val="center"/>
          </w:tcPr>
          <w:p w14:paraId="42E6C0EF" w14:textId="77777777" w:rsidR="00221F0D" w:rsidRDefault="00221F0D" w:rsidP="00F72BE8">
            <w:pPr>
              <w:pStyle w:val="Standard"/>
              <w:widowControl/>
              <w:spacing w:line="440" w:lineRule="exact"/>
              <w:rPr>
                <w:rFonts w:ascii="標楷體" w:eastAsia="標楷體" w:hAnsi="標楷體" w:cs="標楷體"/>
                <w:bCs/>
                <w:sz w:val="28"/>
                <w:szCs w:val="28"/>
              </w:rPr>
            </w:pPr>
            <w:r>
              <w:rPr>
                <w:rFonts w:ascii="標楷體" w:eastAsia="標楷體" w:hAnsi="標楷體" w:cs="標楷體"/>
                <w:bCs/>
                <w:sz w:val="28"/>
                <w:szCs w:val="28"/>
              </w:rPr>
              <w:t>□二吋照片2張</w:t>
            </w:r>
          </w:p>
        </w:tc>
      </w:tr>
      <w:tr w:rsidR="00221F0D" w14:paraId="4B485E1E" w14:textId="77777777" w:rsidTr="00F72BE8">
        <w:trPr>
          <w:cantSplit/>
          <w:trHeight w:val="62"/>
        </w:trPr>
        <w:tc>
          <w:tcPr>
            <w:tcW w:w="51" w:type="dxa"/>
            <w:tcMar>
              <w:top w:w="0" w:type="dxa"/>
              <w:left w:w="0" w:type="dxa"/>
              <w:bottom w:w="0" w:type="dxa"/>
              <w:right w:w="0" w:type="dxa"/>
            </w:tcMar>
          </w:tcPr>
          <w:p w14:paraId="56D1DAE1" w14:textId="77777777" w:rsidR="00221F0D" w:rsidRDefault="00221F0D" w:rsidP="00F72BE8">
            <w:pPr>
              <w:pStyle w:val="Standard"/>
              <w:rPr>
                <w:rFonts w:ascii="標楷體" w:eastAsia="標楷體" w:hAnsi="標楷體" w:cs="標楷體"/>
                <w:bCs/>
                <w:sz w:val="28"/>
                <w:szCs w:val="28"/>
              </w:rPr>
            </w:pPr>
          </w:p>
        </w:tc>
        <w:tc>
          <w:tcPr>
            <w:tcW w:w="3389" w:type="dxa"/>
            <w:gridSpan w:val="7"/>
            <w:tcBorders>
              <w:top w:val="single" w:sz="4" w:space="0" w:color="000000"/>
              <w:left w:val="single" w:sz="24" w:space="0" w:color="000000"/>
              <w:bottom w:val="single" w:sz="4" w:space="0" w:color="000000"/>
            </w:tcBorders>
            <w:tcMar>
              <w:top w:w="0" w:type="dxa"/>
              <w:left w:w="28" w:type="dxa"/>
              <w:bottom w:w="0" w:type="dxa"/>
              <w:right w:w="28" w:type="dxa"/>
            </w:tcMar>
            <w:vAlign w:val="center"/>
          </w:tcPr>
          <w:p w14:paraId="4BC6C9B9" w14:textId="6373D5F2" w:rsidR="00221F0D" w:rsidRDefault="00221F0D" w:rsidP="00F72BE8">
            <w:pPr>
              <w:pStyle w:val="Standard"/>
              <w:widowControl/>
              <w:spacing w:line="440" w:lineRule="exact"/>
              <w:rPr>
                <w:rFonts w:ascii="標楷體" w:eastAsia="標楷體" w:hAnsi="標楷體" w:cs="標楷體"/>
                <w:bCs/>
                <w:sz w:val="28"/>
                <w:szCs w:val="28"/>
              </w:rPr>
            </w:pPr>
            <w:r>
              <w:rPr>
                <w:rFonts w:ascii="標楷體" w:eastAsia="標楷體" w:hAnsi="標楷體" w:cs="標楷體"/>
                <w:bCs/>
                <w:sz w:val="28"/>
                <w:szCs w:val="28"/>
              </w:rPr>
              <w:t>□</w:t>
            </w:r>
            <w:r>
              <w:rPr>
                <w:rFonts w:ascii="標楷體" w:eastAsia="標楷體" w:hAnsi="標楷體" w:cs="標楷體"/>
                <w:bCs/>
              </w:rPr>
              <w:t>性侵害犯罪登記檔案申請查</w:t>
            </w:r>
            <w:r>
              <w:rPr>
                <w:rFonts w:ascii="標楷體" w:eastAsia="標楷體" w:hAnsi="標楷體" w:cs="標楷體"/>
                <w:bCs/>
              </w:rPr>
              <w:br/>
              <w:t xml:space="preserve">  閱同意書</w:t>
            </w:r>
          </w:p>
        </w:tc>
        <w:tc>
          <w:tcPr>
            <w:tcW w:w="3493" w:type="dxa"/>
            <w:gridSpan w:val="11"/>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358BD6" w14:textId="77777777" w:rsidR="00221F0D" w:rsidRDefault="00221F0D" w:rsidP="00F72BE8">
            <w:pPr>
              <w:pStyle w:val="Standard"/>
              <w:widowControl/>
              <w:spacing w:line="440" w:lineRule="exact"/>
            </w:pPr>
            <w:r>
              <w:rPr>
                <w:rFonts w:ascii="標楷體" w:eastAsia="標楷體" w:hAnsi="標楷體"/>
                <w:sz w:val="28"/>
                <w:szCs w:val="28"/>
              </w:rPr>
              <w:t>□</w:t>
            </w:r>
            <w:r>
              <w:rPr>
                <w:rFonts w:ascii="標楷體" w:eastAsia="標楷體" w:hAnsi="標楷體" w:cs="標楷體"/>
                <w:bCs/>
                <w:sz w:val="28"/>
                <w:szCs w:val="28"/>
              </w:rPr>
              <w:t>最高學歷畢業證書</w:t>
            </w:r>
          </w:p>
        </w:tc>
        <w:tc>
          <w:tcPr>
            <w:tcW w:w="3267" w:type="dxa"/>
            <w:gridSpan w:val="2"/>
            <w:tcBorders>
              <w:top w:val="single" w:sz="4" w:space="0" w:color="000000"/>
              <w:left w:val="single" w:sz="4" w:space="0" w:color="000000"/>
              <w:bottom w:val="single" w:sz="4" w:space="0" w:color="000000"/>
              <w:right w:val="single" w:sz="24" w:space="0" w:color="000000"/>
            </w:tcBorders>
            <w:tcMar>
              <w:top w:w="0" w:type="dxa"/>
              <w:left w:w="28" w:type="dxa"/>
              <w:bottom w:w="0" w:type="dxa"/>
              <w:right w:w="28" w:type="dxa"/>
            </w:tcMar>
            <w:vAlign w:val="center"/>
          </w:tcPr>
          <w:p w14:paraId="35424B1D" w14:textId="1AA352ED" w:rsidR="00221F0D" w:rsidRDefault="00221F0D" w:rsidP="00F72BE8">
            <w:pPr>
              <w:pStyle w:val="Standard"/>
              <w:widowControl/>
              <w:spacing w:line="440" w:lineRule="exact"/>
            </w:pPr>
            <w:r>
              <w:rPr>
                <w:rFonts w:ascii="標楷體" w:eastAsia="標楷體" w:hAnsi="標楷體" w:cs="標楷體"/>
                <w:bCs/>
                <w:sz w:val="28"/>
                <w:szCs w:val="28"/>
              </w:rPr>
              <w:t>□退伍令或免服兵役證</w:t>
            </w:r>
            <w:r>
              <w:rPr>
                <w:rFonts w:ascii="標楷體" w:eastAsia="標楷體" w:hAnsi="標楷體" w:cs="標楷體"/>
                <w:bCs/>
                <w:sz w:val="28"/>
                <w:szCs w:val="28"/>
              </w:rPr>
              <w:br/>
              <w:t xml:space="preserve">  明（限男性）</w:t>
            </w:r>
          </w:p>
        </w:tc>
      </w:tr>
      <w:tr w:rsidR="00221F0D" w14:paraId="172460EB" w14:textId="77777777" w:rsidTr="001F3DB6">
        <w:trPr>
          <w:cantSplit/>
          <w:trHeight w:val="966"/>
        </w:trPr>
        <w:tc>
          <w:tcPr>
            <w:tcW w:w="51" w:type="dxa"/>
            <w:tcMar>
              <w:top w:w="0" w:type="dxa"/>
              <w:left w:w="0" w:type="dxa"/>
              <w:bottom w:w="0" w:type="dxa"/>
              <w:right w:w="0" w:type="dxa"/>
            </w:tcMar>
          </w:tcPr>
          <w:p w14:paraId="324F82C9" w14:textId="77777777" w:rsidR="00221F0D" w:rsidRDefault="00221F0D" w:rsidP="00F72BE8">
            <w:pPr>
              <w:pStyle w:val="Standard"/>
              <w:rPr>
                <w:rFonts w:ascii="標楷體" w:eastAsia="標楷體" w:hAnsi="標楷體" w:cs="標楷體"/>
                <w:bCs/>
                <w:sz w:val="28"/>
                <w:szCs w:val="28"/>
              </w:rPr>
            </w:pPr>
          </w:p>
        </w:tc>
        <w:tc>
          <w:tcPr>
            <w:tcW w:w="10149" w:type="dxa"/>
            <w:gridSpan w:val="20"/>
            <w:vMerge w:val="restart"/>
            <w:tcBorders>
              <w:top w:val="single" w:sz="4" w:space="0" w:color="000000"/>
              <w:left w:val="single" w:sz="24" w:space="0" w:color="000000"/>
              <w:right w:val="single" w:sz="24" w:space="0" w:color="000000"/>
            </w:tcBorders>
            <w:tcMar>
              <w:top w:w="0" w:type="dxa"/>
              <w:left w:w="28" w:type="dxa"/>
              <w:bottom w:w="0" w:type="dxa"/>
              <w:right w:w="28" w:type="dxa"/>
            </w:tcMar>
            <w:vAlign w:val="center"/>
          </w:tcPr>
          <w:p w14:paraId="7C50CAF6" w14:textId="77777777" w:rsidR="00221F0D" w:rsidRDefault="00221F0D" w:rsidP="00221F0D">
            <w:pPr>
              <w:spacing w:line="400" w:lineRule="exact"/>
              <w:ind w:left="458" w:hanging="458"/>
              <w:rPr>
                <w:rFonts w:ascii="標楷體" w:eastAsia="標楷體" w:hAnsi="標楷體" w:cs="標楷體"/>
                <w:color w:val="000000"/>
              </w:rPr>
            </w:pPr>
            <w:r>
              <w:rPr>
                <w:rFonts w:ascii="標楷體" w:eastAsia="標楷體" w:hAnsi="標楷體" w:cs="標楷體" w:hint="eastAsia"/>
                <w:color w:val="000000"/>
                <w:szCs w:val="24"/>
              </w:rPr>
              <w:t>應考資格類別</w:t>
            </w:r>
            <w:r>
              <w:rPr>
                <w:rFonts w:ascii="標楷體" w:eastAsia="標楷體" w:hAnsi="標楷體" w:cs="標楷體" w:hint="eastAsia"/>
                <w:color w:val="000000"/>
              </w:rPr>
              <w:t>：</w:t>
            </w:r>
          </w:p>
          <w:p w14:paraId="6760BB58" w14:textId="42B6DD33" w:rsidR="00221F0D" w:rsidRDefault="00221F0D" w:rsidP="00221F0D">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05001A88" w14:textId="77777777" w:rsidR="00221F0D" w:rsidRDefault="00221F0D" w:rsidP="00221F0D">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390F3300" w14:textId="700674AC" w:rsidR="00221F0D" w:rsidRDefault="00221F0D" w:rsidP="00221F0D">
            <w:pPr>
              <w:pStyle w:val="Standard"/>
              <w:widowControl/>
              <w:spacing w:line="440" w:lineRule="exact"/>
              <w:rPr>
                <w:rFonts w:ascii="標楷體" w:eastAsia="標楷體" w:hAnsi="標楷體" w:cs="標楷體"/>
                <w:bCs/>
              </w:rPr>
            </w:pPr>
            <w:r>
              <w:rPr>
                <w:rFonts w:ascii="標楷體" w:eastAsia="標楷體" w:hAnsi="標楷體" w:cs="標楷體" w:hint="eastAsia"/>
                <w:color w:val="000000"/>
              </w:rPr>
              <w:t>□C.</w:t>
            </w:r>
            <w:r>
              <w:rPr>
                <w:rFonts w:ascii="Calibri" w:eastAsia="標楷體" w:hAnsi="Calibri" w:cs="標楷體"/>
                <w:color w:val="000000"/>
              </w:rPr>
              <w:t>專科以上學校畢業，並修畢幼</w:t>
            </w:r>
            <w:r>
              <w:rPr>
                <w:rFonts w:ascii="Calibri" w:eastAsia="標楷體" w:hAnsi="Calibri" w:cs="標楷體" w:hint="eastAsia"/>
                <w:color w:val="000000"/>
              </w:rPr>
              <w:t>兒</w:t>
            </w:r>
            <w:r>
              <w:rPr>
                <w:rFonts w:ascii="Calibri" w:eastAsia="標楷體" w:hAnsi="Calibri" w:cs="標楷體" w:hint="eastAsia"/>
                <w:color w:val="000000"/>
              </w:rPr>
              <w:t>(</w:t>
            </w:r>
            <w:r>
              <w:rPr>
                <w:rFonts w:ascii="Calibri" w:eastAsia="標楷體" w:hAnsi="Calibri" w:cs="標楷體"/>
                <w:color w:val="000000"/>
              </w:rPr>
              <w:t>稚</w:t>
            </w:r>
            <w:r>
              <w:rPr>
                <w:rFonts w:ascii="Calibri" w:eastAsia="標楷體" w:hAnsi="Calibri" w:cs="標楷體" w:hint="eastAsia"/>
                <w:color w:val="000000"/>
              </w:rPr>
              <w:t>)</w:t>
            </w:r>
            <w:r>
              <w:rPr>
                <w:rFonts w:ascii="Calibri" w:eastAsia="標楷體" w:hAnsi="Calibri" w:cs="標楷體"/>
                <w:color w:val="000000"/>
              </w:rPr>
              <w:t>園教師教育學程或取得教保人員專業訓練結業證書者。</w:t>
            </w:r>
          </w:p>
        </w:tc>
      </w:tr>
      <w:tr w:rsidR="00221F0D" w14:paraId="2592093D" w14:textId="77777777" w:rsidTr="001F3DB6">
        <w:trPr>
          <w:cantSplit/>
          <w:trHeight w:val="966"/>
        </w:trPr>
        <w:tc>
          <w:tcPr>
            <w:tcW w:w="51" w:type="dxa"/>
            <w:tcMar>
              <w:top w:w="0" w:type="dxa"/>
              <w:left w:w="0" w:type="dxa"/>
              <w:bottom w:w="0" w:type="dxa"/>
              <w:right w:w="0" w:type="dxa"/>
            </w:tcMar>
          </w:tcPr>
          <w:p w14:paraId="69A6E0A6" w14:textId="77777777" w:rsidR="00221F0D" w:rsidRDefault="00221F0D" w:rsidP="00F72BE8">
            <w:pPr>
              <w:pStyle w:val="Standard"/>
              <w:rPr>
                <w:rFonts w:ascii="標楷體" w:eastAsia="標楷體" w:hAnsi="標楷體" w:cs="標楷體"/>
                <w:bCs/>
                <w:sz w:val="28"/>
                <w:szCs w:val="28"/>
              </w:rPr>
            </w:pPr>
          </w:p>
        </w:tc>
        <w:tc>
          <w:tcPr>
            <w:tcW w:w="10149" w:type="dxa"/>
            <w:gridSpan w:val="20"/>
            <w:vMerge/>
            <w:tcBorders>
              <w:left w:val="single" w:sz="24" w:space="0" w:color="000000"/>
              <w:bottom w:val="single" w:sz="4" w:space="0" w:color="000000"/>
              <w:right w:val="single" w:sz="24" w:space="0" w:color="000000"/>
            </w:tcBorders>
            <w:tcMar>
              <w:top w:w="0" w:type="dxa"/>
              <w:left w:w="28" w:type="dxa"/>
              <w:bottom w:w="0" w:type="dxa"/>
              <w:right w:w="28" w:type="dxa"/>
            </w:tcMar>
            <w:vAlign w:val="center"/>
          </w:tcPr>
          <w:p w14:paraId="5182E4D8" w14:textId="4F42D9D3" w:rsidR="00221F0D" w:rsidRDefault="00221F0D" w:rsidP="00F72BE8">
            <w:pPr>
              <w:pStyle w:val="Standard"/>
              <w:widowControl/>
              <w:spacing w:line="440" w:lineRule="exact"/>
            </w:pPr>
          </w:p>
        </w:tc>
      </w:tr>
      <w:tr w:rsidR="00221F0D" w14:paraId="3AECA721" w14:textId="77777777" w:rsidTr="00F72BE8">
        <w:trPr>
          <w:cantSplit/>
          <w:trHeight w:val="575"/>
        </w:trPr>
        <w:tc>
          <w:tcPr>
            <w:tcW w:w="51" w:type="dxa"/>
            <w:tcMar>
              <w:top w:w="0" w:type="dxa"/>
              <w:left w:w="0" w:type="dxa"/>
              <w:bottom w:w="0" w:type="dxa"/>
              <w:right w:w="0" w:type="dxa"/>
            </w:tcMar>
          </w:tcPr>
          <w:p w14:paraId="6E7929AC" w14:textId="77777777" w:rsidR="00221F0D" w:rsidRDefault="00221F0D" w:rsidP="00F72BE8">
            <w:pPr>
              <w:pStyle w:val="Standard"/>
              <w:rPr>
                <w:rFonts w:ascii="標楷體" w:eastAsia="標楷體" w:hAnsi="標楷體" w:cs="標楷體"/>
                <w:bCs/>
                <w:sz w:val="28"/>
                <w:szCs w:val="28"/>
              </w:rPr>
            </w:pPr>
          </w:p>
        </w:tc>
        <w:tc>
          <w:tcPr>
            <w:tcW w:w="5147" w:type="dxa"/>
            <w:gridSpan w:val="15"/>
            <w:tcBorders>
              <w:top w:val="double" w:sz="4" w:space="0" w:color="000000"/>
              <w:left w:val="single" w:sz="24" w:space="0" w:color="000000"/>
              <w:bottom w:val="single" w:sz="4" w:space="0" w:color="000000"/>
            </w:tcBorders>
            <w:tcMar>
              <w:top w:w="0" w:type="dxa"/>
              <w:left w:w="28" w:type="dxa"/>
              <w:bottom w:w="0" w:type="dxa"/>
              <w:right w:w="28" w:type="dxa"/>
            </w:tcMar>
            <w:vAlign w:val="center"/>
          </w:tcPr>
          <w:p w14:paraId="7D8958D4" w14:textId="77777777" w:rsidR="00221F0D" w:rsidRDefault="00221F0D" w:rsidP="00F72BE8">
            <w:pPr>
              <w:pStyle w:val="Standard"/>
              <w:widowControl/>
              <w:spacing w:line="440" w:lineRule="exact"/>
              <w:rPr>
                <w:rFonts w:ascii="標楷體" w:eastAsia="標楷體" w:hAnsi="標楷體" w:cs="標楷體"/>
                <w:sz w:val="28"/>
                <w:szCs w:val="28"/>
              </w:rPr>
            </w:pPr>
            <w:r>
              <w:rPr>
                <w:rFonts w:ascii="標楷體" w:eastAsia="標楷體" w:hAnsi="標楷體" w:cs="標楷體"/>
                <w:sz w:val="28"/>
                <w:szCs w:val="28"/>
              </w:rPr>
              <w:t>□資格符合，核發甄選證 □資格不符</w:t>
            </w:r>
          </w:p>
        </w:tc>
        <w:tc>
          <w:tcPr>
            <w:tcW w:w="5002" w:type="dxa"/>
            <w:gridSpan w:val="5"/>
            <w:tcBorders>
              <w:top w:val="double" w:sz="4" w:space="0" w:color="000000"/>
              <w:left w:val="single" w:sz="4" w:space="0" w:color="000000"/>
              <w:bottom w:val="single" w:sz="4" w:space="0" w:color="000000"/>
              <w:right w:val="single" w:sz="24" w:space="0" w:color="000000"/>
            </w:tcBorders>
            <w:tcMar>
              <w:top w:w="0" w:type="dxa"/>
              <w:left w:w="28" w:type="dxa"/>
              <w:bottom w:w="0" w:type="dxa"/>
              <w:right w:w="28" w:type="dxa"/>
            </w:tcMar>
            <w:vAlign w:val="center"/>
          </w:tcPr>
          <w:p w14:paraId="1921A611" w14:textId="77777777" w:rsidR="00221F0D" w:rsidRDefault="00221F0D" w:rsidP="00F72BE8">
            <w:pPr>
              <w:pStyle w:val="Standard"/>
              <w:widowControl/>
              <w:spacing w:line="440" w:lineRule="exact"/>
              <w:rPr>
                <w:rFonts w:ascii="標楷體" w:eastAsia="標楷體" w:hAnsi="標楷體" w:cs="標楷體"/>
                <w:sz w:val="28"/>
                <w:szCs w:val="28"/>
              </w:rPr>
            </w:pPr>
            <w:r>
              <w:rPr>
                <w:rFonts w:ascii="標楷體" w:eastAsia="標楷體" w:hAnsi="標楷體" w:cs="標楷體"/>
                <w:sz w:val="28"/>
                <w:szCs w:val="28"/>
              </w:rPr>
              <w:t>審查人：              （簽章）</w:t>
            </w:r>
          </w:p>
        </w:tc>
      </w:tr>
      <w:tr w:rsidR="00221F0D" w14:paraId="4175FCCD" w14:textId="77777777" w:rsidTr="00F72BE8">
        <w:trPr>
          <w:cantSplit/>
          <w:trHeight w:val="575"/>
        </w:trPr>
        <w:tc>
          <w:tcPr>
            <w:tcW w:w="51" w:type="dxa"/>
            <w:tcMar>
              <w:top w:w="0" w:type="dxa"/>
              <w:left w:w="0" w:type="dxa"/>
              <w:bottom w:w="0" w:type="dxa"/>
              <w:right w:w="0" w:type="dxa"/>
            </w:tcMar>
          </w:tcPr>
          <w:p w14:paraId="23D4655F" w14:textId="77777777" w:rsidR="00221F0D" w:rsidRDefault="00221F0D" w:rsidP="00F72BE8">
            <w:pPr>
              <w:pStyle w:val="Standard"/>
              <w:rPr>
                <w:rFonts w:ascii="標楷體" w:eastAsia="標楷體" w:hAnsi="標楷體"/>
                <w:sz w:val="28"/>
                <w:szCs w:val="28"/>
              </w:rPr>
            </w:pPr>
          </w:p>
        </w:tc>
        <w:tc>
          <w:tcPr>
            <w:tcW w:w="10149" w:type="dxa"/>
            <w:gridSpan w:val="20"/>
            <w:tcBorders>
              <w:top w:val="double" w:sz="4" w:space="0" w:color="000000"/>
              <w:left w:val="single" w:sz="24" w:space="0" w:color="000000"/>
              <w:bottom w:val="single" w:sz="24" w:space="0" w:color="000000"/>
              <w:right w:val="single" w:sz="24" w:space="0" w:color="000000"/>
            </w:tcBorders>
            <w:tcMar>
              <w:top w:w="0" w:type="dxa"/>
              <w:left w:w="28" w:type="dxa"/>
              <w:bottom w:w="0" w:type="dxa"/>
              <w:right w:w="28" w:type="dxa"/>
            </w:tcMar>
            <w:vAlign w:val="center"/>
          </w:tcPr>
          <w:p w14:paraId="2641B2D3" w14:textId="77777777" w:rsidR="00221F0D" w:rsidRDefault="00221F0D" w:rsidP="00F72BE8">
            <w:pPr>
              <w:pStyle w:val="Standard"/>
              <w:widowControl/>
              <w:spacing w:line="440" w:lineRule="exact"/>
            </w:pPr>
            <w:r>
              <w:rPr>
                <w:rFonts w:ascii="標楷體" w:eastAsia="標楷體" w:hAnsi="標楷體" w:cs="標楷體"/>
                <w:bCs/>
                <w:sz w:val="28"/>
                <w:szCs w:val="28"/>
              </w:rPr>
              <w:t xml:space="preserve">收件日期：    </w:t>
            </w:r>
            <w:r>
              <w:rPr>
                <w:rFonts w:ascii="標楷體" w:eastAsia="標楷體" w:hAnsi="標楷體" w:cs="標楷體"/>
                <w:sz w:val="28"/>
                <w:szCs w:val="28"/>
              </w:rPr>
              <w:t>年   月   日</w:t>
            </w:r>
          </w:p>
        </w:tc>
      </w:tr>
    </w:tbl>
    <w:p w14:paraId="6633EBD2" w14:textId="68AB7491" w:rsidR="00221F0D" w:rsidRDefault="00221F0D" w:rsidP="00221F0D">
      <w:r>
        <w:rPr>
          <w:rFonts w:hint="eastAsia"/>
          <w:lang w:eastAsia="zh-TW"/>
        </w:rPr>
        <w:t>---------------------------------------------------------------------------------------------------------------------------</w:t>
      </w:r>
    </w:p>
    <w:tbl>
      <w:tblPr>
        <w:tblW w:w="10152" w:type="dxa"/>
        <w:tblInd w:w="-174" w:type="dxa"/>
        <w:tblLayout w:type="fixed"/>
        <w:tblCellMar>
          <w:left w:w="10" w:type="dxa"/>
          <w:right w:w="10" w:type="dxa"/>
        </w:tblCellMar>
        <w:tblLook w:val="04A0" w:firstRow="1" w:lastRow="0" w:firstColumn="1" w:lastColumn="0" w:noHBand="0" w:noVBand="1"/>
      </w:tblPr>
      <w:tblGrid>
        <w:gridCol w:w="3132"/>
        <w:gridCol w:w="2808"/>
        <w:gridCol w:w="1140"/>
        <w:gridCol w:w="984"/>
        <w:gridCol w:w="2088"/>
      </w:tblGrid>
      <w:tr w:rsidR="00221F0D" w14:paraId="11B186DF" w14:textId="77777777" w:rsidTr="00F72BE8">
        <w:trPr>
          <w:trHeight w:val="560"/>
        </w:trPr>
        <w:tc>
          <w:tcPr>
            <w:tcW w:w="10152" w:type="dxa"/>
            <w:gridSpan w:val="5"/>
            <w:tcBorders>
              <w:top w:val="single" w:sz="24" w:space="0" w:color="000000"/>
              <w:left w:val="single" w:sz="24" w:space="0" w:color="000000"/>
              <w:bottom w:val="single" w:sz="6" w:space="0" w:color="000000"/>
              <w:right w:val="single" w:sz="24" w:space="0" w:color="000000"/>
            </w:tcBorders>
            <w:tcMar>
              <w:top w:w="0" w:type="dxa"/>
              <w:left w:w="28" w:type="dxa"/>
              <w:bottom w:w="0" w:type="dxa"/>
              <w:right w:w="28" w:type="dxa"/>
            </w:tcMar>
            <w:vAlign w:val="center"/>
          </w:tcPr>
          <w:p w14:paraId="1130A188" w14:textId="77777777" w:rsidR="00221F0D" w:rsidRDefault="00221F0D" w:rsidP="00F72BE8">
            <w:pPr>
              <w:pStyle w:val="Standard"/>
              <w:snapToGrid w:val="0"/>
              <w:spacing w:line="400" w:lineRule="exact"/>
              <w:jc w:val="center"/>
              <w:rPr>
                <w:rFonts w:ascii="標楷體" w:eastAsia="標楷體" w:hAnsi="標楷體" w:cs="標楷體"/>
                <w:sz w:val="28"/>
                <w:szCs w:val="20"/>
              </w:rPr>
            </w:pPr>
            <w:r>
              <w:rPr>
                <w:rFonts w:ascii="標楷體" w:eastAsia="標楷體" w:hAnsi="標楷體" w:cs="標楷體"/>
                <w:sz w:val="28"/>
                <w:szCs w:val="20"/>
              </w:rPr>
              <w:t>甄選成績（由本校登錄，考生勿填）</w:t>
            </w:r>
          </w:p>
        </w:tc>
      </w:tr>
      <w:tr w:rsidR="00221F0D" w14:paraId="6231909C" w14:textId="77777777" w:rsidTr="00F72BE8">
        <w:trPr>
          <w:trHeight w:val="560"/>
        </w:trPr>
        <w:tc>
          <w:tcPr>
            <w:tcW w:w="3132" w:type="dxa"/>
            <w:tcBorders>
              <w:top w:val="single" w:sz="6" w:space="0" w:color="000000"/>
              <w:left w:val="single" w:sz="24" w:space="0" w:color="000000"/>
              <w:bottom w:val="single" w:sz="6" w:space="0" w:color="000000"/>
            </w:tcBorders>
            <w:tcMar>
              <w:top w:w="0" w:type="dxa"/>
              <w:left w:w="28" w:type="dxa"/>
              <w:bottom w:w="0" w:type="dxa"/>
              <w:right w:w="28" w:type="dxa"/>
            </w:tcMar>
            <w:vAlign w:val="center"/>
          </w:tcPr>
          <w:p w14:paraId="628FCFC8" w14:textId="77777777" w:rsidR="00221F0D" w:rsidRDefault="00221F0D" w:rsidP="00F72BE8">
            <w:pPr>
              <w:pStyle w:val="Standard"/>
              <w:snapToGrid w:val="0"/>
              <w:spacing w:line="400" w:lineRule="exact"/>
              <w:jc w:val="center"/>
            </w:pPr>
            <w:r>
              <w:rPr>
                <w:rFonts w:eastAsia="標楷體"/>
                <w:sz w:val="28"/>
                <w:szCs w:val="20"/>
              </w:rPr>
              <w:t>口試</w:t>
            </w:r>
            <w:r>
              <w:rPr>
                <w:rFonts w:eastAsia="Times New Roman"/>
                <w:sz w:val="28"/>
                <w:szCs w:val="20"/>
              </w:rPr>
              <w:t>(</w:t>
            </w:r>
            <w:r>
              <w:rPr>
                <w:rFonts w:eastAsia="標楷體"/>
                <w:sz w:val="28"/>
                <w:szCs w:val="20"/>
              </w:rPr>
              <w:t>50%)</w:t>
            </w:r>
          </w:p>
        </w:tc>
        <w:tc>
          <w:tcPr>
            <w:tcW w:w="2808"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42232364" w14:textId="77777777" w:rsidR="00221F0D" w:rsidRDefault="00221F0D" w:rsidP="00F72BE8">
            <w:pPr>
              <w:pStyle w:val="Standard"/>
              <w:snapToGrid w:val="0"/>
              <w:spacing w:line="400" w:lineRule="exact"/>
              <w:jc w:val="center"/>
            </w:pPr>
            <w:r>
              <w:rPr>
                <w:rFonts w:eastAsia="標楷體"/>
                <w:sz w:val="28"/>
                <w:szCs w:val="20"/>
              </w:rPr>
              <w:t>試教</w:t>
            </w:r>
            <w:r>
              <w:rPr>
                <w:rFonts w:eastAsia="Times New Roman"/>
                <w:sz w:val="28"/>
                <w:szCs w:val="20"/>
              </w:rPr>
              <w:t>(</w:t>
            </w:r>
            <w:r>
              <w:rPr>
                <w:rFonts w:eastAsia="標楷體"/>
                <w:sz w:val="28"/>
                <w:szCs w:val="20"/>
              </w:rPr>
              <w:t>50%)</w:t>
            </w:r>
          </w:p>
        </w:tc>
        <w:tc>
          <w:tcPr>
            <w:tcW w:w="11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9119735" w14:textId="77777777" w:rsidR="00221F0D" w:rsidRDefault="00221F0D" w:rsidP="00F72BE8">
            <w:pPr>
              <w:pStyle w:val="Standard"/>
              <w:snapToGrid w:val="0"/>
              <w:spacing w:line="400" w:lineRule="exact"/>
              <w:jc w:val="center"/>
            </w:pPr>
            <w:r>
              <w:rPr>
                <w:rFonts w:eastAsia="標楷體"/>
                <w:sz w:val="28"/>
                <w:szCs w:val="20"/>
              </w:rPr>
              <w:t>總</w:t>
            </w:r>
            <w:r>
              <w:rPr>
                <w:rFonts w:eastAsia="Times New Roman"/>
                <w:sz w:val="28"/>
                <w:szCs w:val="20"/>
              </w:rPr>
              <w:t xml:space="preserve">  </w:t>
            </w:r>
            <w:r>
              <w:rPr>
                <w:rFonts w:eastAsia="標楷體"/>
                <w:sz w:val="28"/>
                <w:szCs w:val="20"/>
              </w:rPr>
              <w:t>分</w:t>
            </w:r>
          </w:p>
        </w:tc>
        <w:tc>
          <w:tcPr>
            <w:tcW w:w="984"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12E2AAF7" w14:textId="77777777" w:rsidR="00221F0D" w:rsidRDefault="00221F0D" w:rsidP="00F72BE8">
            <w:pPr>
              <w:pStyle w:val="Standard"/>
              <w:snapToGrid w:val="0"/>
              <w:spacing w:line="400" w:lineRule="exact"/>
            </w:pPr>
            <w:r>
              <w:rPr>
                <w:rFonts w:eastAsia="標楷體"/>
                <w:sz w:val="28"/>
                <w:szCs w:val="20"/>
              </w:rPr>
              <w:t>排</w:t>
            </w:r>
            <w:r>
              <w:rPr>
                <w:rFonts w:eastAsia="Times New Roman"/>
                <w:sz w:val="28"/>
                <w:szCs w:val="20"/>
              </w:rPr>
              <w:t xml:space="preserve">  </w:t>
            </w:r>
            <w:r>
              <w:rPr>
                <w:rFonts w:eastAsia="標楷體"/>
                <w:sz w:val="28"/>
                <w:szCs w:val="20"/>
              </w:rPr>
              <w:t>名</w:t>
            </w:r>
          </w:p>
        </w:tc>
        <w:tc>
          <w:tcPr>
            <w:tcW w:w="2088" w:type="dxa"/>
            <w:tcBorders>
              <w:top w:val="single" w:sz="6" w:space="0" w:color="000000"/>
              <w:left w:val="single" w:sz="4" w:space="0" w:color="000000"/>
              <w:bottom w:val="single" w:sz="6" w:space="0" w:color="000000"/>
              <w:right w:val="single" w:sz="24" w:space="0" w:color="000000"/>
            </w:tcBorders>
            <w:tcMar>
              <w:top w:w="0" w:type="dxa"/>
              <w:left w:w="28" w:type="dxa"/>
              <w:bottom w:w="0" w:type="dxa"/>
              <w:right w:w="28" w:type="dxa"/>
            </w:tcMar>
            <w:vAlign w:val="center"/>
          </w:tcPr>
          <w:p w14:paraId="1CC58FFD" w14:textId="77777777" w:rsidR="00221F0D" w:rsidRDefault="00221F0D" w:rsidP="00F72BE8">
            <w:pPr>
              <w:pStyle w:val="Standard"/>
              <w:snapToGrid w:val="0"/>
              <w:spacing w:line="400" w:lineRule="exact"/>
              <w:jc w:val="center"/>
              <w:rPr>
                <w:rFonts w:eastAsia="標楷體"/>
                <w:sz w:val="28"/>
                <w:szCs w:val="20"/>
              </w:rPr>
            </w:pPr>
            <w:r>
              <w:rPr>
                <w:rFonts w:eastAsia="標楷體"/>
                <w:sz w:val="28"/>
                <w:szCs w:val="20"/>
              </w:rPr>
              <w:t>正取或備取</w:t>
            </w:r>
          </w:p>
        </w:tc>
      </w:tr>
      <w:tr w:rsidR="00221F0D" w14:paraId="002CA374" w14:textId="77777777" w:rsidTr="00F72BE8">
        <w:trPr>
          <w:trHeight w:val="975"/>
        </w:trPr>
        <w:tc>
          <w:tcPr>
            <w:tcW w:w="3132" w:type="dxa"/>
            <w:tcBorders>
              <w:top w:val="single" w:sz="6" w:space="0" w:color="000000"/>
              <w:left w:val="single" w:sz="24" w:space="0" w:color="000000"/>
              <w:bottom w:val="single" w:sz="6" w:space="0" w:color="000000"/>
            </w:tcBorders>
            <w:tcMar>
              <w:top w:w="0" w:type="dxa"/>
              <w:left w:w="28" w:type="dxa"/>
              <w:bottom w:w="0" w:type="dxa"/>
              <w:right w:w="28" w:type="dxa"/>
            </w:tcMar>
            <w:vAlign w:val="center"/>
          </w:tcPr>
          <w:p w14:paraId="22859740" w14:textId="77777777" w:rsidR="00221F0D" w:rsidRDefault="00221F0D" w:rsidP="00F72BE8">
            <w:pPr>
              <w:pStyle w:val="Standard"/>
              <w:snapToGrid w:val="0"/>
              <w:spacing w:line="400" w:lineRule="exact"/>
              <w:jc w:val="center"/>
              <w:rPr>
                <w:rFonts w:ascii="標楷體" w:eastAsia="標楷體" w:hAnsi="標楷體" w:cs="標楷體"/>
                <w:sz w:val="28"/>
                <w:szCs w:val="20"/>
              </w:rPr>
            </w:pPr>
          </w:p>
        </w:tc>
        <w:tc>
          <w:tcPr>
            <w:tcW w:w="2808"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A083F46" w14:textId="77777777" w:rsidR="00221F0D" w:rsidRDefault="00221F0D" w:rsidP="00F72BE8">
            <w:pPr>
              <w:pStyle w:val="Standard"/>
              <w:snapToGrid w:val="0"/>
              <w:spacing w:line="400" w:lineRule="exact"/>
              <w:jc w:val="center"/>
              <w:rPr>
                <w:rFonts w:ascii="標楷體" w:eastAsia="標楷體" w:hAnsi="標楷體" w:cs="標楷體"/>
                <w:sz w:val="28"/>
                <w:szCs w:val="20"/>
              </w:rPr>
            </w:pPr>
          </w:p>
        </w:tc>
        <w:tc>
          <w:tcPr>
            <w:tcW w:w="11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705625" w14:textId="77777777" w:rsidR="00221F0D" w:rsidRDefault="00221F0D" w:rsidP="00F72BE8">
            <w:pPr>
              <w:pStyle w:val="Standard"/>
              <w:snapToGrid w:val="0"/>
              <w:spacing w:line="400" w:lineRule="exact"/>
              <w:jc w:val="center"/>
              <w:rPr>
                <w:rFonts w:ascii="標楷體" w:eastAsia="標楷體" w:hAnsi="標楷體" w:cs="標楷體"/>
                <w:sz w:val="28"/>
                <w:szCs w:val="20"/>
              </w:rPr>
            </w:pPr>
          </w:p>
        </w:tc>
        <w:tc>
          <w:tcPr>
            <w:tcW w:w="984"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5A58AB4" w14:textId="77777777" w:rsidR="00221F0D" w:rsidRDefault="00221F0D" w:rsidP="00F72BE8">
            <w:pPr>
              <w:pStyle w:val="Standard"/>
              <w:snapToGrid w:val="0"/>
              <w:spacing w:line="400" w:lineRule="exact"/>
              <w:jc w:val="center"/>
              <w:rPr>
                <w:rFonts w:ascii="標楷體" w:eastAsia="標楷體" w:hAnsi="標楷體" w:cs="標楷體"/>
                <w:sz w:val="28"/>
                <w:szCs w:val="20"/>
              </w:rPr>
            </w:pPr>
          </w:p>
        </w:tc>
        <w:tc>
          <w:tcPr>
            <w:tcW w:w="2088" w:type="dxa"/>
            <w:tcBorders>
              <w:top w:val="single" w:sz="6" w:space="0" w:color="000000"/>
              <w:left w:val="single" w:sz="4" w:space="0" w:color="000000"/>
              <w:bottom w:val="single" w:sz="6" w:space="0" w:color="000000"/>
              <w:right w:val="single" w:sz="24" w:space="0" w:color="000000"/>
            </w:tcBorders>
            <w:tcMar>
              <w:top w:w="0" w:type="dxa"/>
              <w:left w:w="28" w:type="dxa"/>
              <w:bottom w:w="0" w:type="dxa"/>
              <w:right w:w="28" w:type="dxa"/>
            </w:tcMar>
            <w:vAlign w:val="center"/>
          </w:tcPr>
          <w:p w14:paraId="4AC6FD3F" w14:textId="77777777" w:rsidR="00221F0D" w:rsidRDefault="00221F0D" w:rsidP="00F72BE8">
            <w:pPr>
              <w:pStyle w:val="Standard"/>
              <w:spacing w:line="320" w:lineRule="exact"/>
              <w:jc w:val="both"/>
            </w:pPr>
            <w:r>
              <w:rPr>
                <w:rFonts w:eastAsia="標楷體"/>
                <w:sz w:val="20"/>
                <w:szCs w:val="20"/>
              </w:rPr>
              <w:t>□</w:t>
            </w:r>
            <w:r>
              <w:rPr>
                <w:rFonts w:eastAsia="標楷體"/>
                <w:sz w:val="20"/>
                <w:szCs w:val="20"/>
              </w:rPr>
              <w:t>正取</w:t>
            </w:r>
            <w:r>
              <w:rPr>
                <w:rFonts w:eastAsia="Times New Roman"/>
                <w:sz w:val="20"/>
                <w:szCs w:val="20"/>
              </w:rPr>
              <w:t xml:space="preserve">  </w:t>
            </w:r>
            <w:r>
              <w:rPr>
                <w:rFonts w:eastAsia="標楷體"/>
                <w:sz w:val="20"/>
                <w:szCs w:val="20"/>
              </w:rPr>
              <w:t>第</w:t>
            </w:r>
            <w:r>
              <w:rPr>
                <w:rFonts w:eastAsia="Times New Roman"/>
                <w:sz w:val="20"/>
                <w:szCs w:val="20"/>
              </w:rPr>
              <w:t xml:space="preserve">     </w:t>
            </w:r>
            <w:r>
              <w:rPr>
                <w:rFonts w:eastAsia="標楷體"/>
                <w:sz w:val="20"/>
                <w:szCs w:val="20"/>
              </w:rPr>
              <w:t>名</w:t>
            </w:r>
          </w:p>
          <w:p w14:paraId="4EEE3C44" w14:textId="77777777" w:rsidR="00221F0D" w:rsidRDefault="00221F0D" w:rsidP="00F72BE8">
            <w:pPr>
              <w:pStyle w:val="Standard"/>
              <w:spacing w:line="320" w:lineRule="exact"/>
              <w:ind w:right="-132" w:firstLine="6"/>
              <w:jc w:val="both"/>
            </w:pPr>
            <w:r>
              <w:rPr>
                <w:rFonts w:eastAsia="標楷體"/>
                <w:sz w:val="20"/>
                <w:szCs w:val="20"/>
              </w:rPr>
              <w:t>□</w:t>
            </w:r>
            <w:r>
              <w:rPr>
                <w:rFonts w:eastAsia="標楷體"/>
                <w:sz w:val="20"/>
                <w:szCs w:val="20"/>
              </w:rPr>
              <w:t>備取</w:t>
            </w:r>
            <w:r>
              <w:rPr>
                <w:rFonts w:eastAsia="Times New Roman"/>
                <w:sz w:val="20"/>
                <w:szCs w:val="20"/>
              </w:rPr>
              <w:t xml:space="preserve">  </w:t>
            </w:r>
            <w:r>
              <w:rPr>
                <w:rFonts w:eastAsia="標楷體"/>
                <w:sz w:val="20"/>
                <w:szCs w:val="20"/>
              </w:rPr>
              <w:t>第</w:t>
            </w:r>
            <w:r>
              <w:rPr>
                <w:rFonts w:eastAsia="Times New Roman"/>
                <w:sz w:val="20"/>
                <w:szCs w:val="20"/>
              </w:rPr>
              <w:t xml:space="preserve">     </w:t>
            </w:r>
            <w:r>
              <w:rPr>
                <w:rFonts w:eastAsia="標楷體"/>
                <w:sz w:val="20"/>
                <w:szCs w:val="20"/>
              </w:rPr>
              <w:t>名</w:t>
            </w:r>
          </w:p>
          <w:p w14:paraId="248AE980" w14:textId="77777777" w:rsidR="00221F0D" w:rsidRDefault="00221F0D" w:rsidP="00F72BE8">
            <w:pPr>
              <w:pStyle w:val="Standard"/>
              <w:spacing w:line="320" w:lineRule="exact"/>
              <w:ind w:right="-132" w:firstLine="6"/>
              <w:jc w:val="both"/>
              <w:rPr>
                <w:rFonts w:eastAsia="標楷體"/>
                <w:sz w:val="20"/>
                <w:szCs w:val="20"/>
              </w:rPr>
            </w:pPr>
            <w:r>
              <w:rPr>
                <w:rFonts w:eastAsia="標楷體"/>
                <w:sz w:val="20"/>
                <w:szCs w:val="20"/>
              </w:rPr>
              <w:t>□</w:t>
            </w:r>
            <w:r>
              <w:rPr>
                <w:rFonts w:eastAsia="標楷體"/>
                <w:sz w:val="20"/>
                <w:szCs w:val="20"/>
              </w:rPr>
              <w:t>未錄取</w:t>
            </w:r>
          </w:p>
        </w:tc>
      </w:tr>
      <w:tr w:rsidR="00221F0D" w14:paraId="7DD449EB" w14:textId="77777777" w:rsidTr="00F72BE8">
        <w:trPr>
          <w:trHeight w:val="560"/>
        </w:trPr>
        <w:tc>
          <w:tcPr>
            <w:tcW w:w="5940" w:type="dxa"/>
            <w:gridSpan w:val="2"/>
            <w:tcBorders>
              <w:top w:val="single" w:sz="2" w:space="0" w:color="000000"/>
              <w:left w:val="single" w:sz="24" w:space="0" w:color="000000"/>
              <w:bottom w:val="dotted" w:sz="4" w:space="0" w:color="000000"/>
            </w:tcBorders>
            <w:tcMar>
              <w:top w:w="0" w:type="dxa"/>
              <w:left w:w="28" w:type="dxa"/>
              <w:bottom w:w="0" w:type="dxa"/>
              <w:right w:w="28" w:type="dxa"/>
            </w:tcMar>
            <w:vAlign w:val="center"/>
          </w:tcPr>
          <w:p w14:paraId="4B874559" w14:textId="77777777" w:rsidR="00221F0D" w:rsidRDefault="00221F0D" w:rsidP="00F72BE8">
            <w:pPr>
              <w:pStyle w:val="Standard"/>
              <w:snapToGrid w:val="0"/>
              <w:spacing w:line="400" w:lineRule="exact"/>
              <w:jc w:val="center"/>
              <w:rPr>
                <w:rFonts w:ascii="標楷體" w:eastAsia="標楷體" w:hAnsi="標楷體" w:cs="標楷體"/>
                <w:szCs w:val="20"/>
              </w:rPr>
            </w:pPr>
            <w:r>
              <w:rPr>
                <w:rFonts w:ascii="標楷體" w:eastAsia="標楷體" w:hAnsi="標楷體" w:cs="標楷體"/>
                <w:szCs w:val="20"/>
              </w:rPr>
              <w:t>成績登錄及人事審核</w:t>
            </w:r>
          </w:p>
        </w:tc>
        <w:tc>
          <w:tcPr>
            <w:tcW w:w="4212" w:type="dxa"/>
            <w:gridSpan w:val="3"/>
            <w:tcBorders>
              <w:top w:val="single" w:sz="2" w:space="0" w:color="000000"/>
              <w:left w:val="dotted" w:sz="4" w:space="0" w:color="000000"/>
              <w:bottom w:val="dotted" w:sz="4" w:space="0" w:color="000000"/>
              <w:right w:val="single" w:sz="24" w:space="0" w:color="000000"/>
            </w:tcBorders>
            <w:tcMar>
              <w:top w:w="0" w:type="dxa"/>
              <w:left w:w="28" w:type="dxa"/>
              <w:bottom w:w="0" w:type="dxa"/>
              <w:right w:w="28" w:type="dxa"/>
            </w:tcMar>
            <w:vAlign w:val="center"/>
          </w:tcPr>
          <w:p w14:paraId="1F7C479E" w14:textId="77777777" w:rsidR="00221F0D" w:rsidRDefault="00221F0D" w:rsidP="00F72BE8">
            <w:pPr>
              <w:pStyle w:val="Standard"/>
              <w:snapToGrid w:val="0"/>
              <w:spacing w:line="400" w:lineRule="exact"/>
              <w:jc w:val="center"/>
              <w:rPr>
                <w:rFonts w:ascii="標楷體" w:eastAsia="標楷體" w:hAnsi="標楷體" w:cs="標楷體"/>
                <w:sz w:val="28"/>
                <w:szCs w:val="20"/>
              </w:rPr>
            </w:pPr>
            <w:r>
              <w:rPr>
                <w:rFonts w:ascii="標楷體" w:eastAsia="標楷體" w:hAnsi="標楷體" w:cs="標楷體"/>
                <w:sz w:val="28"/>
                <w:szCs w:val="20"/>
              </w:rPr>
              <w:t>校長</w:t>
            </w:r>
          </w:p>
        </w:tc>
      </w:tr>
      <w:tr w:rsidR="00221F0D" w14:paraId="67A70EC0" w14:textId="77777777" w:rsidTr="00F72BE8">
        <w:trPr>
          <w:trHeight w:hRule="exact" w:val="986"/>
        </w:trPr>
        <w:tc>
          <w:tcPr>
            <w:tcW w:w="5940" w:type="dxa"/>
            <w:gridSpan w:val="2"/>
            <w:tcBorders>
              <w:top w:val="dotted" w:sz="4" w:space="0" w:color="000000"/>
              <w:left w:val="single" w:sz="24" w:space="0" w:color="000000"/>
              <w:bottom w:val="single" w:sz="24" w:space="0" w:color="000000"/>
            </w:tcBorders>
            <w:tcMar>
              <w:top w:w="0" w:type="dxa"/>
              <w:left w:w="28" w:type="dxa"/>
              <w:bottom w:w="0" w:type="dxa"/>
              <w:right w:w="28" w:type="dxa"/>
            </w:tcMar>
            <w:vAlign w:val="center"/>
          </w:tcPr>
          <w:p w14:paraId="5424AE30" w14:textId="77777777" w:rsidR="00221F0D" w:rsidRDefault="00221F0D" w:rsidP="00F72BE8">
            <w:pPr>
              <w:pStyle w:val="Standard"/>
              <w:snapToGrid w:val="0"/>
              <w:spacing w:line="400" w:lineRule="exact"/>
              <w:jc w:val="right"/>
              <w:rPr>
                <w:rFonts w:ascii="標楷體" w:eastAsia="標楷體" w:hAnsi="標楷體" w:cs="標楷體"/>
                <w:sz w:val="28"/>
                <w:szCs w:val="20"/>
              </w:rPr>
            </w:pPr>
          </w:p>
          <w:p w14:paraId="1E3B3DFB" w14:textId="77777777" w:rsidR="00221F0D" w:rsidRDefault="00221F0D" w:rsidP="00F72BE8">
            <w:pPr>
              <w:pStyle w:val="Standard"/>
              <w:snapToGrid w:val="0"/>
              <w:spacing w:line="400" w:lineRule="exact"/>
              <w:ind w:right="1120"/>
              <w:jc w:val="right"/>
              <w:rPr>
                <w:rFonts w:ascii="標楷體" w:eastAsia="標楷體" w:hAnsi="標楷體" w:cs="標楷體"/>
                <w:sz w:val="28"/>
                <w:szCs w:val="20"/>
              </w:rPr>
            </w:pPr>
            <w:r>
              <w:rPr>
                <w:rFonts w:ascii="標楷體" w:eastAsia="標楷體" w:hAnsi="標楷體" w:cs="標楷體"/>
                <w:sz w:val="28"/>
                <w:szCs w:val="20"/>
              </w:rPr>
              <w:t xml:space="preserve">     </w:t>
            </w:r>
          </w:p>
          <w:p w14:paraId="61C59827" w14:textId="77777777" w:rsidR="00221F0D" w:rsidRDefault="00221F0D" w:rsidP="00F72BE8">
            <w:pPr>
              <w:pStyle w:val="Standard"/>
              <w:snapToGrid w:val="0"/>
              <w:spacing w:line="400" w:lineRule="exact"/>
              <w:ind w:right="1120"/>
              <w:jc w:val="right"/>
              <w:rPr>
                <w:rFonts w:ascii="標楷體" w:eastAsia="標楷體" w:hAnsi="標楷體" w:cs="標楷體"/>
                <w:sz w:val="28"/>
                <w:szCs w:val="20"/>
              </w:rPr>
            </w:pPr>
            <w:r>
              <w:rPr>
                <w:rFonts w:ascii="標楷體" w:eastAsia="標楷體" w:hAnsi="標楷體" w:cs="標楷體"/>
                <w:sz w:val="28"/>
                <w:szCs w:val="20"/>
              </w:rPr>
              <w:t xml:space="preserve">           </w:t>
            </w:r>
          </w:p>
          <w:p w14:paraId="746B056E" w14:textId="77777777" w:rsidR="00221F0D" w:rsidRDefault="00221F0D" w:rsidP="00F72BE8">
            <w:pPr>
              <w:pStyle w:val="Standard"/>
              <w:snapToGrid w:val="0"/>
              <w:spacing w:line="400" w:lineRule="exact"/>
              <w:jc w:val="right"/>
              <w:rPr>
                <w:rFonts w:ascii="標楷體" w:eastAsia="標楷體" w:hAnsi="標楷體" w:cs="標楷體"/>
                <w:sz w:val="28"/>
                <w:szCs w:val="20"/>
              </w:rPr>
            </w:pPr>
          </w:p>
          <w:p w14:paraId="48BC3111" w14:textId="77777777" w:rsidR="00221F0D" w:rsidRDefault="00221F0D" w:rsidP="00F72BE8">
            <w:pPr>
              <w:pStyle w:val="Standard"/>
              <w:snapToGrid w:val="0"/>
              <w:spacing w:line="400" w:lineRule="exact"/>
              <w:jc w:val="right"/>
              <w:rPr>
                <w:rFonts w:ascii="標楷體" w:eastAsia="標楷體" w:hAnsi="標楷體" w:cs="標楷體"/>
                <w:sz w:val="28"/>
                <w:szCs w:val="20"/>
              </w:rPr>
            </w:pPr>
          </w:p>
          <w:p w14:paraId="76B3266D" w14:textId="77777777" w:rsidR="00221F0D" w:rsidRDefault="00221F0D" w:rsidP="00F72BE8">
            <w:pPr>
              <w:pStyle w:val="Standard"/>
              <w:snapToGrid w:val="0"/>
              <w:spacing w:line="400" w:lineRule="exact"/>
              <w:jc w:val="right"/>
              <w:rPr>
                <w:rFonts w:ascii="標楷體" w:eastAsia="標楷體" w:hAnsi="標楷體" w:cs="標楷體"/>
                <w:sz w:val="28"/>
                <w:szCs w:val="20"/>
              </w:rPr>
            </w:pPr>
          </w:p>
          <w:p w14:paraId="51D607DA" w14:textId="77777777" w:rsidR="00221F0D" w:rsidRDefault="00221F0D" w:rsidP="00F72BE8">
            <w:pPr>
              <w:pStyle w:val="Standard"/>
              <w:snapToGrid w:val="0"/>
              <w:spacing w:line="400" w:lineRule="exact"/>
              <w:ind w:right="840"/>
              <w:jc w:val="right"/>
              <w:rPr>
                <w:rFonts w:ascii="標楷體" w:eastAsia="標楷體" w:hAnsi="標楷體" w:cs="標楷體"/>
                <w:sz w:val="28"/>
                <w:szCs w:val="20"/>
              </w:rPr>
            </w:pPr>
            <w:r>
              <w:rPr>
                <w:rFonts w:ascii="標楷體" w:eastAsia="標楷體" w:hAnsi="標楷體" w:cs="標楷體"/>
                <w:sz w:val="28"/>
                <w:szCs w:val="20"/>
              </w:rPr>
              <w:t xml:space="preserve">     </w:t>
            </w:r>
          </w:p>
        </w:tc>
        <w:tc>
          <w:tcPr>
            <w:tcW w:w="4212" w:type="dxa"/>
            <w:gridSpan w:val="3"/>
            <w:tcBorders>
              <w:top w:val="dotted" w:sz="4" w:space="0" w:color="000000"/>
              <w:left w:val="dotted" w:sz="4" w:space="0" w:color="000000"/>
              <w:bottom w:val="single" w:sz="24" w:space="0" w:color="000000"/>
              <w:right w:val="single" w:sz="24" w:space="0" w:color="000000"/>
            </w:tcBorders>
            <w:tcMar>
              <w:top w:w="0" w:type="dxa"/>
              <w:left w:w="28" w:type="dxa"/>
              <w:bottom w:w="0" w:type="dxa"/>
              <w:right w:w="28" w:type="dxa"/>
            </w:tcMar>
            <w:vAlign w:val="center"/>
          </w:tcPr>
          <w:p w14:paraId="1AF81189" w14:textId="77777777" w:rsidR="00221F0D" w:rsidRDefault="00221F0D" w:rsidP="00F72BE8">
            <w:pPr>
              <w:pStyle w:val="Standard"/>
              <w:snapToGrid w:val="0"/>
              <w:spacing w:line="400" w:lineRule="exact"/>
              <w:jc w:val="right"/>
              <w:rPr>
                <w:rFonts w:ascii="標楷體" w:eastAsia="標楷體" w:hAnsi="標楷體" w:cs="標楷體"/>
                <w:sz w:val="28"/>
                <w:szCs w:val="20"/>
              </w:rPr>
            </w:pPr>
          </w:p>
          <w:p w14:paraId="39C5785B" w14:textId="77777777" w:rsidR="00221F0D" w:rsidRDefault="00221F0D" w:rsidP="00F72BE8">
            <w:pPr>
              <w:pStyle w:val="Standard"/>
              <w:snapToGrid w:val="0"/>
              <w:spacing w:line="400" w:lineRule="exact"/>
              <w:ind w:right="840"/>
              <w:jc w:val="right"/>
              <w:rPr>
                <w:rFonts w:ascii="標楷體" w:eastAsia="標楷體" w:hAnsi="標楷體" w:cs="標楷體"/>
                <w:sz w:val="28"/>
                <w:szCs w:val="20"/>
              </w:rPr>
            </w:pPr>
          </w:p>
        </w:tc>
      </w:tr>
    </w:tbl>
    <w:p w14:paraId="2D2CEE68" w14:textId="0247468F" w:rsidR="00112A39" w:rsidRPr="00436DC6" w:rsidRDefault="00112A39" w:rsidP="00221F0D">
      <w:pPr>
        <w:snapToGrid w:val="0"/>
        <w:spacing w:line="0" w:lineRule="atLeast"/>
        <w:rPr>
          <w:rFonts w:eastAsia="標楷體"/>
        </w:rPr>
      </w:pPr>
    </w:p>
    <w:p w14:paraId="76E88A07" w14:textId="179B30ED" w:rsidR="00C631C8" w:rsidRDefault="00C631C8" w:rsidP="003655EE">
      <w:pPr>
        <w:rPr>
          <w:rFonts w:ascii="標楷體" w:eastAsia="標楷體" w:hAnsi="標楷體" w:cs="標楷體"/>
          <w:bCs/>
          <w:color w:val="000000" w:themeColor="text1"/>
          <w:sz w:val="32"/>
          <w:szCs w:val="32"/>
          <w:lang w:eastAsia="zh-TW"/>
        </w:rPr>
      </w:pPr>
    </w:p>
    <w:p w14:paraId="55F1D63F" w14:textId="77777777" w:rsidR="00A86886" w:rsidRDefault="00A86886" w:rsidP="00A86886">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lastRenderedPageBreak/>
        <w:t>嘉義縣朴子市松梅國民小學</w:t>
      </w:r>
    </w:p>
    <w:p w14:paraId="46FBEE64" w14:textId="694DBA0A" w:rsidR="00A86886" w:rsidRDefault="00A86886" w:rsidP="00A86886">
      <w:pPr>
        <w:jc w:val="center"/>
        <w:rPr>
          <w:rFonts w:ascii="標楷體" w:eastAsia="標楷體" w:hAnsi="標楷體"/>
          <w:b/>
          <w:sz w:val="26"/>
          <w:szCs w:val="26"/>
        </w:rPr>
      </w:pPr>
      <w:r w:rsidRPr="005A714B">
        <w:rPr>
          <w:rFonts w:ascii="標楷體" w:eastAsia="標楷體" w:hAnsi="標楷體" w:hint="eastAsia"/>
          <w:b/>
          <w:bCs/>
          <w:sz w:val="28"/>
          <w:szCs w:val="28"/>
        </w:rPr>
        <w:t>1</w:t>
      </w:r>
      <w:r>
        <w:rPr>
          <w:rFonts w:ascii="標楷體" w:eastAsia="標楷體" w:hAnsi="標楷體" w:hint="eastAsia"/>
          <w:b/>
          <w:bCs/>
          <w:sz w:val="28"/>
          <w:szCs w:val="28"/>
        </w:rPr>
        <w:t>1</w:t>
      </w:r>
      <w:r>
        <w:rPr>
          <w:rFonts w:ascii="標楷體" w:eastAsia="標楷體" w:hAnsi="標楷體" w:hint="eastAsia"/>
          <w:b/>
          <w:bCs/>
          <w:sz w:val="28"/>
          <w:szCs w:val="28"/>
          <w:lang w:eastAsia="zh-TW"/>
        </w:rPr>
        <w:t>1</w:t>
      </w:r>
      <w:r w:rsidRPr="005A714B">
        <w:rPr>
          <w:rFonts w:ascii="標楷體" w:eastAsia="標楷體" w:hAnsi="標楷體" w:hint="eastAsia"/>
          <w:b/>
          <w:bCs/>
          <w:sz w:val="28"/>
          <w:szCs w:val="28"/>
        </w:rPr>
        <w:t>學年度</w:t>
      </w:r>
      <w:r w:rsidRPr="00A865F5">
        <w:rPr>
          <w:rFonts w:ascii="標楷體" w:eastAsia="標楷體" w:hAnsi="標楷體" w:hint="eastAsia"/>
          <w:b/>
          <w:sz w:val="26"/>
          <w:szCs w:val="26"/>
        </w:rPr>
        <w:t>代理</w:t>
      </w:r>
      <w:r>
        <w:rPr>
          <w:rFonts w:ascii="標楷體" w:eastAsia="標楷體" w:hAnsi="標楷體" w:hint="eastAsia"/>
          <w:b/>
          <w:sz w:val="26"/>
          <w:szCs w:val="26"/>
          <w:lang w:eastAsia="zh-TW"/>
        </w:rPr>
        <w:t>教保員</w:t>
      </w:r>
      <w:r w:rsidRPr="00A865F5">
        <w:rPr>
          <w:rFonts w:ascii="標楷體" w:eastAsia="標楷體" w:hAnsi="標楷體" w:hint="eastAsia"/>
          <w:b/>
          <w:sz w:val="26"/>
          <w:szCs w:val="26"/>
        </w:rPr>
        <w:t>甄試證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A86886" w:rsidRPr="00B73B5D" w14:paraId="3A6B25A0" w14:textId="77777777" w:rsidTr="00A86886">
        <w:trPr>
          <w:cantSplit/>
          <w:trHeight w:val="730"/>
          <w:jc w:val="center"/>
        </w:trPr>
        <w:tc>
          <w:tcPr>
            <w:tcW w:w="2116" w:type="dxa"/>
            <w:vAlign w:val="center"/>
          </w:tcPr>
          <w:p w14:paraId="440388A4" w14:textId="77777777" w:rsidR="00A86886" w:rsidRPr="00B73B5D" w:rsidRDefault="00A86886" w:rsidP="00F72BE8">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14:paraId="569DE3CD" w14:textId="77777777" w:rsidR="00A86886" w:rsidRPr="00B73B5D" w:rsidRDefault="00A86886" w:rsidP="00F72BE8">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14:paraId="023922B7" w14:textId="77777777" w:rsidR="00A86886" w:rsidRPr="00B73B5D" w:rsidRDefault="00A86886" w:rsidP="00F72BE8">
            <w:pPr>
              <w:tabs>
                <w:tab w:val="left" w:pos="915"/>
              </w:tabs>
              <w:spacing w:line="440" w:lineRule="exact"/>
              <w:rPr>
                <w:rFonts w:ascii="標楷體" w:eastAsia="標楷體" w:hAnsi="標楷體"/>
              </w:rPr>
            </w:pPr>
          </w:p>
        </w:tc>
        <w:tc>
          <w:tcPr>
            <w:tcW w:w="2703" w:type="dxa"/>
            <w:vMerge w:val="restart"/>
            <w:vAlign w:val="center"/>
          </w:tcPr>
          <w:p w14:paraId="64F587E4" w14:textId="77777777" w:rsidR="00A86886" w:rsidRPr="00B73B5D" w:rsidRDefault="00A86886" w:rsidP="00F72BE8">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※本欄請黏貼半身光面2吋相片1張</w:t>
            </w:r>
          </w:p>
        </w:tc>
      </w:tr>
      <w:tr w:rsidR="00A86886" w:rsidRPr="00B73B5D" w14:paraId="784789E3" w14:textId="77777777" w:rsidTr="00A86886">
        <w:trPr>
          <w:cantSplit/>
          <w:trHeight w:val="348"/>
          <w:jc w:val="center"/>
        </w:trPr>
        <w:tc>
          <w:tcPr>
            <w:tcW w:w="2116" w:type="dxa"/>
            <w:vAlign w:val="center"/>
          </w:tcPr>
          <w:p w14:paraId="3B8F35E7" w14:textId="77777777" w:rsidR="00A86886" w:rsidRDefault="00A86886" w:rsidP="00F72BE8">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14:paraId="0013C367" w14:textId="77777777" w:rsidR="00A86886" w:rsidRPr="00B73B5D" w:rsidRDefault="00A86886" w:rsidP="00F72BE8">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14:paraId="113BE9CA" w14:textId="05553324" w:rsidR="00A86886" w:rsidRDefault="00A86886" w:rsidP="00F72BE8">
            <w:pPr>
              <w:tabs>
                <w:tab w:val="left" w:pos="915"/>
              </w:tabs>
              <w:spacing w:line="440" w:lineRule="exact"/>
              <w:ind w:firstLineChars="100" w:firstLine="240"/>
              <w:rPr>
                <w:rFonts w:ascii="標楷體" w:eastAsia="標楷體" w:hAnsi="標楷體"/>
                <w:noProof/>
              </w:rPr>
            </w:pPr>
            <w:r>
              <w:rPr>
                <w:rFonts w:ascii="標楷體" w:eastAsia="標楷體" w:hAnsi="標楷體" w:hint="eastAsia"/>
                <w:noProof/>
              </w:rPr>
              <w:t>代理</w:t>
            </w:r>
            <w:r>
              <w:rPr>
                <w:rFonts w:ascii="標楷體" w:eastAsia="標楷體" w:hAnsi="標楷體" w:hint="eastAsia"/>
                <w:noProof/>
                <w:lang w:eastAsia="zh-TW"/>
              </w:rPr>
              <w:t>教保員</w:t>
            </w:r>
          </w:p>
          <w:p w14:paraId="428493AB" w14:textId="77777777" w:rsidR="00A86886" w:rsidRPr="00B73B5D" w:rsidRDefault="00A86886" w:rsidP="00F72BE8">
            <w:pPr>
              <w:tabs>
                <w:tab w:val="left" w:pos="915"/>
              </w:tabs>
              <w:spacing w:line="440" w:lineRule="exact"/>
              <w:ind w:firstLineChars="100" w:firstLine="240"/>
              <w:rPr>
                <w:rFonts w:ascii="標楷體" w:eastAsia="標楷體" w:hAnsi="標楷體"/>
                <w:noProof/>
              </w:rPr>
            </w:pPr>
          </w:p>
        </w:tc>
        <w:tc>
          <w:tcPr>
            <w:tcW w:w="2703" w:type="dxa"/>
            <w:vMerge/>
            <w:vAlign w:val="center"/>
          </w:tcPr>
          <w:p w14:paraId="7321F1D6" w14:textId="77777777" w:rsidR="00A86886" w:rsidRPr="00B73B5D" w:rsidRDefault="00A86886" w:rsidP="00F72BE8">
            <w:pPr>
              <w:tabs>
                <w:tab w:val="left" w:pos="915"/>
              </w:tabs>
              <w:spacing w:line="440" w:lineRule="exact"/>
              <w:jc w:val="center"/>
              <w:rPr>
                <w:rFonts w:ascii="標楷體" w:eastAsia="標楷體" w:hAnsi="標楷體"/>
              </w:rPr>
            </w:pPr>
          </w:p>
        </w:tc>
      </w:tr>
      <w:tr w:rsidR="00A86886" w:rsidRPr="00B73B5D" w14:paraId="76E959C0" w14:textId="77777777" w:rsidTr="00A86886">
        <w:trPr>
          <w:cantSplit/>
          <w:trHeight w:val="348"/>
          <w:jc w:val="center"/>
        </w:trPr>
        <w:tc>
          <w:tcPr>
            <w:tcW w:w="2116" w:type="dxa"/>
            <w:vAlign w:val="center"/>
          </w:tcPr>
          <w:p w14:paraId="6B81C013" w14:textId="77777777" w:rsidR="00A86886" w:rsidRDefault="00A86886" w:rsidP="00F72BE8">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14:paraId="6BB2876B" w14:textId="77777777" w:rsidR="00A86886" w:rsidRDefault="00A86886" w:rsidP="00F72BE8">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14:paraId="3B021114" w14:textId="77777777" w:rsidR="00A86886" w:rsidRDefault="00A86886" w:rsidP="00F72BE8">
            <w:pPr>
              <w:tabs>
                <w:tab w:val="left" w:pos="915"/>
              </w:tabs>
              <w:spacing w:line="440" w:lineRule="exact"/>
              <w:ind w:firstLineChars="100" w:firstLine="240"/>
              <w:rPr>
                <w:rFonts w:ascii="標楷體" w:eastAsia="標楷體" w:hAnsi="標楷體"/>
                <w:noProof/>
              </w:rPr>
            </w:pPr>
          </w:p>
          <w:p w14:paraId="5955F3D2" w14:textId="77777777" w:rsidR="00A86886" w:rsidRPr="00B73B5D" w:rsidRDefault="00A86886" w:rsidP="00F72BE8">
            <w:pPr>
              <w:tabs>
                <w:tab w:val="left" w:pos="915"/>
              </w:tabs>
              <w:spacing w:line="440" w:lineRule="exact"/>
              <w:ind w:firstLineChars="100" w:firstLine="240"/>
              <w:rPr>
                <w:rFonts w:ascii="標楷體" w:eastAsia="標楷體" w:hAnsi="標楷體"/>
                <w:noProof/>
              </w:rPr>
            </w:pPr>
          </w:p>
        </w:tc>
        <w:tc>
          <w:tcPr>
            <w:tcW w:w="2703" w:type="dxa"/>
            <w:vMerge/>
            <w:vAlign w:val="center"/>
          </w:tcPr>
          <w:p w14:paraId="5177AB09" w14:textId="77777777" w:rsidR="00A86886" w:rsidRPr="00B73B5D" w:rsidRDefault="00A86886" w:rsidP="00F72BE8">
            <w:pPr>
              <w:tabs>
                <w:tab w:val="left" w:pos="915"/>
              </w:tabs>
              <w:spacing w:line="440" w:lineRule="exact"/>
              <w:jc w:val="center"/>
              <w:rPr>
                <w:rFonts w:ascii="標楷體" w:eastAsia="標楷體" w:hAnsi="標楷體"/>
              </w:rPr>
            </w:pPr>
          </w:p>
        </w:tc>
      </w:tr>
      <w:tr w:rsidR="00A86886" w:rsidRPr="00B73B5D" w14:paraId="0134DA53" w14:textId="77777777" w:rsidTr="00A86886">
        <w:trPr>
          <w:cantSplit/>
          <w:trHeight w:val="1275"/>
          <w:jc w:val="center"/>
        </w:trPr>
        <w:tc>
          <w:tcPr>
            <w:tcW w:w="2116" w:type="dxa"/>
            <w:tcBorders>
              <w:bottom w:val="single" w:sz="4" w:space="0" w:color="auto"/>
            </w:tcBorders>
          </w:tcPr>
          <w:p w14:paraId="712500A6" w14:textId="77777777" w:rsidR="00A86886" w:rsidRPr="00B73B5D" w:rsidRDefault="00A86886" w:rsidP="00F72BE8">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14:anchorId="443F7115" wp14:editId="50E2142F">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0C7C1" w14:textId="77777777" w:rsidR="00A86886" w:rsidRPr="00814205" w:rsidRDefault="00A86886" w:rsidP="00A86886">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F7115"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" filled="f" stroked="f">
                      <v:textbox>
                        <w:txbxContent>
                          <w:p w14:paraId="4170C7C1" w14:textId="77777777" w:rsidR="00A86886" w:rsidRPr="00814205" w:rsidRDefault="00A86886" w:rsidP="00A86886">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2D3BF3" wp14:editId="3E6189D5">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2E172" w14:textId="77777777" w:rsidR="00A86886" w:rsidRPr="00814205" w:rsidRDefault="00A86886" w:rsidP="00A86886">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3BF3" id="文字方塊 2" o:spid="_x0000_s1027" type="#_x0000_t202" style="position:absolute;left:0;text-align:left;margin-left:14.6pt;margin-top:11.55pt;width:43.8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" filled="f" stroked="f">
                      <v:textbox>
                        <w:txbxContent>
                          <w:p w14:paraId="48C2E172" w14:textId="77777777" w:rsidR="00A86886" w:rsidRPr="00814205" w:rsidRDefault="00A86886" w:rsidP="00A86886">
                            <w:pPr>
                              <w:rPr>
                                <w:rFonts w:ascii="標楷體" w:eastAsia="標楷體" w:hAnsi="標楷體"/>
                              </w:rPr>
                            </w:pPr>
                            <w:r w:rsidRPr="00814205">
                              <w:rPr>
                                <w:rFonts w:ascii="標楷體" w:eastAsia="標楷體" w:hAnsi="標楷體" w:hint="eastAsia"/>
                              </w:rPr>
                              <w:t>項目</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EF17ED4" wp14:editId="519B6BAC">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0452" id="直線接點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">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527E8B76" wp14:editId="5BB90FDF">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8476" id="直線接點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">
                      <w10:wrap anchorx="page" anchory="page"/>
                    </v:line>
                  </w:pict>
                </mc:Fallback>
              </mc:AlternateContent>
            </w:r>
            <w:r w:rsidRPr="00B73B5D">
              <w:rPr>
                <w:rFonts w:eastAsia="標楷體" w:hint="eastAsia"/>
              </w:rPr>
              <w:t xml:space="preserve">            </w:t>
            </w:r>
            <w:r w:rsidRPr="00B73B5D">
              <w:rPr>
                <w:rFonts w:ascii="標楷體" w:eastAsia="標楷體" w:hAnsi="標楷體" w:hint="eastAsia"/>
              </w:rPr>
              <w:t xml:space="preserve">日期 </w:t>
            </w:r>
          </w:p>
        </w:tc>
        <w:tc>
          <w:tcPr>
            <w:tcW w:w="2160" w:type="dxa"/>
            <w:tcBorders>
              <w:bottom w:val="single" w:sz="4" w:space="0" w:color="auto"/>
            </w:tcBorders>
            <w:vAlign w:val="center"/>
          </w:tcPr>
          <w:p w14:paraId="3396E1B5" w14:textId="1AB8A4E6" w:rsidR="00A86886" w:rsidRDefault="00A86886" w:rsidP="00F72BE8">
            <w:pPr>
              <w:tabs>
                <w:tab w:val="left" w:pos="915"/>
              </w:tabs>
              <w:spacing w:line="320" w:lineRule="exact"/>
              <w:jc w:val="center"/>
              <w:rPr>
                <w:rFonts w:ascii="標楷體" w:eastAsia="標楷體"/>
                <w:b/>
                <w:color w:val="FF0000"/>
              </w:rPr>
            </w:pPr>
            <w:r>
              <w:rPr>
                <w:rFonts w:ascii="標楷體" w:eastAsia="標楷體" w:hint="eastAsia"/>
                <w:b/>
                <w:color w:val="FF0000"/>
              </w:rPr>
              <w:t>11</w:t>
            </w:r>
            <w:r>
              <w:rPr>
                <w:rFonts w:ascii="標楷體" w:eastAsia="標楷體" w:hint="eastAsia"/>
                <w:b/>
                <w:color w:val="FF0000"/>
                <w:lang w:eastAsia="zh-TW"/>
              </w:rPr>
              <w:t>1</w:t>
            </w:r>
            <w:r>
              <w:rPr>
                <w:rFonts w:ascii="標楷體" w:eastAsia="標楷體" w:hint="eastAsia"/>
                <w:b/>
                <w:color w:val="FF0000"/>
              </w:rPr>
              <w:t>年7月1</w:t>
            </w:r>
            <w:r>
              <w:rPr>
                <w:rFonts w:ascii="標楷體" w:eastAsia="標楷體" w:hint="eastAsia"/>
                <w:b/>
                <w:color w:val="FF0000"/>
                <w:lang w:eastAsia="zh-TW"/>
              </w:rPr>
              <w:t>9</w:t>
            </w:r>
            <w:r>
              <w:rPr>
                <w:rFonts w:ascii="標楷體" w:eastAsia="標楷體" w:hint="eastAsia"/>
                <w:b/>
                <w:color w:val="FF0000"/>
              </w:rPr>
              <w:t>日</w:t>
            </w:r>
          </w:p>
        </w:tc>
        <w:tc>
          <w:tcPr>
            <w:tcW w:w="2753" w:type="dxa"/>
            <w:tcBorders>
              <w:bottom w:val="single" w:sz="4" w:space="0" w:color="auto"/>
            </w:tcBorders>
            <w:vAlign w:val="center"/>
          </w:tcPr>
          <w:p w14:paraId="616FACF0" w14:textId="2E69754F" w:rsidR="00A86886" w:rsidRPr="009957FD" w:rsidRDefault="00A86886" w:rsidP="00C47DC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tc>
        <w:tc>
          <w:tcPr>
            <w:tcW w:w="2703" w:type="dxa"/>
            <w:vMerge/>
            <w:vAlign w:val="center"/>
          </w:tcPr>
          <w:p w14:paraId="144A4B3B" w14:textId="77777777" w:rsidR="00A86886" w:rsidRPr="00B73B5D" w:rsidRDefault="00A86886" w:rsidP="00F72BE8">
            <w:pPr>
              <w:tabs>
                <w:tab w:val="left" w:pos="915"/>
              </w:tabs>
              <w:spacing w:line="440" w:lineRule="exact"/>
              <w:jc w:val="center"/>
              <w:rPr>
                <w:rFonts w:ascii="標楷體" w:eastAsia="標楷體" w:hAnsi="標楷體"/>
              </w:rPr>
            </w:pPr>
          </w:p>
        </w:tc>
      </w:tr>
      <w:tr w:rsidR="00A86886" w:rsidRPr="00B73B5D" w14:paraId="1099EEF2" w14:textId="77777777" w:rsidTr="00A86886">
        <w:trPr>
          <w:cantSplit/>
          <w:jc w:val="center"/>
        </w:trPr>
        <w:tc>
          <w:tcPr>
            <w:tcW w:w="2116" w:type="dxa"/>
            <w:vAlign w:val="center"/>
          </w:tcPr>
          <w:p w14:paraId="63A844FE" w14:textId="17A05EB3" w:rsidR="00A86886" w:rsidRPr="009957FD" w:rsidRDefault="002D22D3" w:rsidP="00F72BE8">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lang w:eastAsia="zh-TW"/>
              </w:rPr>
              <w:t xml:space="preserve">08 </w:t>
            </w:r>
            <w:r w:rsidR="00A86886" w:rsidRPr="009957FD">
              <w:rPr>
                <w:rFonts w:ascii="標楷體" w:eastAsia="標楷體" w:hAnsi="標楷體" w:hint="eastAsia"/>
                <w:b/>
                <w:color w:val="FF0000"/>
                <w:sz w:val="20"/>
              </w:rPr>
              <w:t>：</w:t>
            </w:r>
            <w:r>
              <w:rPr>
                <w:rFonts w:ascii="標楷體" w:eastAsia="標楷體" w:hAnsi="標楷體" w:hint="eastAsia"/>
                <w:b/>
                <w:color w:val="FF0000"/>
                <w:sz w:val="20"/>
                <w:lang w:eastAsia="zh-TW"/>
              </w:rPr>
              <w:t xml:space="preserve"> 45</w:t>
            </w:r>
            <w:r w:rsidR="00A86886">
              <w:rPr>
                <w:rFonts w:ascii="標楷體" w:eastAsia="標楷體" w:hAnsi="標楷體" w:hint="eastAsia"/>
                <w:b/>
                <w:color w:val="FF0000"/>
                <w:sz w:val="20"/>
              </w:rPr>
              <w:t xml:space="preserve">  </w:t>
            </w:r>
          </w:p>
        </w:tc>
        <w:tc>
          <w:tcPr>
            <w:tcW w:w="4913" w:type="dxa"/>
            <w:gridSpan w:val="2"/>
          </w:tcPr>
          <w:p w14:paraId="496BAFDF" w14:textId="77777777" w:rsidR="00A86886" w:rsidRPr="00B73B5D" w:rsidRDefault="00A86886" w:rsidP="00F72BE8">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14:paraId="4346DD05" w14:textId="77777777" w:rsidR="00A86886" w:rsidRPr="00B73B5D" w:rsidRDefault="00A86886" w:rsidP="00F72BE8">
            <w:pPr>
              <w:tabs>
                <w:tab w:val="left" w:pos="915"/>
              </w:tabs>
              <w:spacing w:line="440" w:lineRule="exact"/>
              <w:jc w:val="center"/>
              <w:rPr>
                <w:rFonts w:ascii="標楷體" w:eastAsia="標楷體" w:hAnsi="標楷體"/>
              </w:rPr>
            </w:pPr>
          </w:p>
        </w:tc>
      </w:tr>
      <w:tr w:rsidR="00A86886" w:rsidRPr="00B73B5D" w14:paraId="4034CA3E" w14:textId="77777777" w:rsidTr="00A86886">
        <w:trPr>
          <w:cantSplit/>
          <w:jc w:val="center"/>
        </w:trPr>
        <w:tc>
          <w:tcPr>
            <w:tcW w:w="2116" w:type="dxa"/>
            <w:vAlign w:val="center"/>
          </w:tcPr>
          <w:p w14:paraId="7C70837E" w14:textId="0912FC81" w:rsidR="00A86886" w:rsidRPr="009957FD" w:rsidRDefault="002D22D3" w:rsidP="00F72BE8">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lang w:eastAsia="zh-TW"/>
              </w:rPr>
              <w:t xml:space="preserve">09 </w:t>
            </w:r>
            <w:r w:rsidR="00A86886" w:rsidRPr="009957FD">
              <w:rPr>
                <w:rFonts w:ascii="標楷體" w:eastAsia="標楷體" w:hAnsi="標楷體" w:hint="eastAsia"/>
                <w:b/>
                <w:color w:val="FF0000"/>
                <w:sz w:val="20"/>
              </w:rPr>
              <w:t>：</w:t>
            </w:r>
            <w:r>
              <w:rPr>
                <w:rFonts w:ascii="標楷體" w:eastAsia="標楷體" w:hAnsi="標楷體" w:hint="eastAsia"/>
                <w:b/>
                <w:color w:val="FF0000"/>
                <w:sz w:val="20"/>
                <w:lang w:eastAsia="zh-TW"/>
              </w:rPr>
              <w:t xml:space="preserve"> 00</w:t>
            </w:r>
            <w:r w:rsidR="00A86886">
              <w:rPr>
                <w:rFonts w:ascii="標楷體" w:eastAsia="標楷體" w:hAnsi="標楷體" w:hint="eastAsia"/>
                <w:b/>
                <w:color w:val="FF0000"/>
                <w:sz w:val="20"/>
              </w:rPr>
              <w:t xml:space="preserve">  </w:t>
            </w:r>
          </w:p>
        </w:tc>
        <w:tc>
          <w:tcPr>
            <w:tcW w:w="4913" w:type="dxa"/>
            <w:gridSpan w:val="2"/>
          </w:tcPr>
          <w:p w14:paraId="037160DA" w14:textId="77777777" w:rsidR="00A86886" w:rsidRPr="00B73B5D" w:rsidRDefault="00A86886" w:rsidP="00F72BE8">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14:paraId="2F9D4A36" w14:textId="77777777" w:rsidR="00A86886" w:rsidRPr="00B73B5D" w:rsidRDefault="00A86886" w:rsidP="00F72BE8">
            <w:pPr>
              <w:tabs>
                <w:tab w:val="left" w:pos="915"/>
              </w:tabs>
              <w:spacing w:line="440" w:lineRule="exact"/>
              <w:jc w:val="center"/>
              <w:rPr>
                <w:rFonts w:ascii="標楷體" w:eastAsia="標楷體" w:hAnsi="標楷體"/>
              </w:rPr>
            </w:pPr>
          </w:p>
        </w:tc>
      </w:tr>
    </w:tbl>
    <w:p w14:paraId="7B45AABE" w14:textId="3AB423B3" w:rsidR="00A86886" w:rsidRDefault="00A86886" w:rsidP="00A86886">
      <w:pPr>
        <w:jc w:val="center"/>
        <w:rPr>
          <w:rFonts w:ascii="標楷體" w:eastAsia="標楷體" w:hAnsi="標楷體"/>
          <w:b/>
          <w:sz w:val="26"/>
          <w:szCs w:val="26"/>
        </w:rPr>
      </w:pPr>
    </w:p>
    <w:p w14:paraId="2BCA5A6D" w14:textId="0CFBDD9E" w:rsidR="00A86886" w:rsidRDefault="00A86886" w:rsidP="00A86886">
      <w:pPr>
        <w:jc w:val="center"/>
        <w:rPr>
          <w:rFonts w:ascii="標楷體" w:eastAsia="標楷體" w:hAnsi="標楷體"/>
          <w:b/>
          <w:sz w:val="26"/>
          <w:szCs w:val="26"/>
        </w:rPr>
      </w:pPr>
    </w:p>
    <w:p w14:paraId="3571BDF5" w14:textId="67912563" w:rsidR="00A86886" w:rsidRDefault="00A86886" w:rsidP="00A86886">
      <w:pPr>
        <w:jc w:val="center"/>
        <w:rPr>
          <w:rFonts w:ascii="標楷體" w:eastAsia="標楷體" w:hAnsi="標楷體"/>
          <w:b/>
          <w:sz w:val="26"/>
          <w:szCs w:val="26"/>
        </w:rPr>
      </w:pPr>
    </w:p>
    <w:p w14:paraId="46542872" w14:textId="25A08352" w:rsidR="00A86886" w:rsidRDefault="00A86886" w:rsidP="00A86886">
      <w:pPr>
        <w:jc w:val="center"/>
        <w:rPr>
          <w:rFonts w:ascii="標楷體" w:eastAsia="標楷體" w:hAnsi="標楷體"/>
          <w:b/>
          <w:sz w:val="26"/>
          <w:szCs w:val="26"/>
        </w:rPr>
      </w:pPr>
    </w:p>
    <w:p w14:paraId="19DA9577" w14:textId="71A4C44E" w:rsidR="00A86886" w:rsidRDefault="00A86886" w:rsidP="00A86886">
      <w:pPr>
        <w:jc w:val="center"/>
        <w:rPr>
          <w:rFonts w:ascii="標楷體" w:eastAsia="標楷體" w:hAnsi="標楷體"/>
          <w:b/>
          <w:sz w:val="26"/>
          <w:szCs w:val="26"/>
        </w:rPr>
      </w:pPr>
    </w:p>
    <w:p w14:paraId="590BC884" w14:textId="34184440" w:rsidR="00A86886" w:rsidRDefault="00A86886" w:rsidP="00A86886">
      <w:pPr>
        <w:jc w:val="center"/>
        <w:rPr>
          <w:rFonts w:ascii="標楷體" w:eastAsia="標楷體" w:hAnsi="標楷體"/>
          <w:b/>
          <w:sz w:val="26"/>
          <w:szCs w:val="26"/>
        </w:rPr>
      </w:pPr>
    </w:p>
    <w:p w14:paraId="21FF0BFD" w14:textId="507BC05A" w:rsidR="00A86886" w:rsidRDefault="00A86886" w:rsidP="00A86886">
      <w:pPr>
        <w:jc w:val="center"/>
        <w:rPr>
          <w:rFonts w:ascii="標楷體" w:eastAsia="標楷體" w:hAnsi="標楷體"/>
          <w:b/>
          <w:sz w:val="26"/>
          <w:szCs w:val="26"/>
        </w:rPr>
      </w:pPr>
    </w:p>
    <w:p w14:paraId="368F1590" w14:textId="2A3AF920" w:rsidR="00A86886" w:rsidRDefault="00A86886" w:rsidP="00A86886">
      <w:pPr>
        <w:jc w:val="center"/>
        <w:rPr>
          <w:rFonts w:ascii="標楷體" w:eastAsia="標楷體" w:hAnsi="標楷體"/>
          <w:b/>
          <w:sz w:val="26"/>
          <w:szCs w:val="26"/>
        </w:rPr>
      </w:pPr>
    </w:p>
    <w:p w14:paraId="337402DD" w14:textId="049EA1A5" w:rsidR="00A86886" w:rsidRDefault="00A86886" w:rsidP="00A86886">
      <w:pPr>
        <w:jc w:val="center"/>
        <w:rPr>
          <w:rFonts w:ascii="標楷體" w:eastAsia="標楷體" w:hAnsi="標楷體"/>
          <w:b/>
          <w:sz w:val="26"/>
          <w:szCs w:val="26"/>
        </w:rPr>
      </w:pPr>
    </w:p>
    <w:p w14:paraId="54ABE3BF" w14:textId="614D080D" w:rsidR="00A86886" w:rsidRDefault="00A86886" w:rsidP="00A86886">
      <w:pPr>
        <w:jc w:val="center"/>
        <w:rPr>
          <w:rFonts w:ascii="標楷體" w:eastAsia="標楷體" w:hAnsi="標楷體"/>
          <w:b/>
          <w:sz w:val="26"/>
          <w:szCs w:val="26"/>
        </w:rPr>
      </w:pPr>
    </w:p>
    <w:p w14:paraId="633AC99D" w14:textId="615585A4" w:rsidR="00A86886" w:rsidRDefault="00A86886" w:rsidP="00A86886">
      <w:pPr>
        <w:jc w:val="center"/>
        <w:rPr>
          <w:rFonts w:ascii="標楷體" w:eastAsia="標楷體" w:hAnsi="標楷體"/>
          <w:b/>
          <w:sz w:val="26"/>
          <w:szCs w:val="26"/>
        </w:rPr>
      </w:pPr>
    </w:p>
    <w:p w14:paraId="28F4DD37" w14:textId="54D74B64" w:rsidR="00A86886" w:rsidRDefault="00A86886" w:rsidP="00A86886">
      <w:pPr>
        <w:jc w:val="center"/>
        <w:rPr>
          <w:rFonts w:ascii="標楷體" w:eastAsia="標楷體" w:hAnsi="標楷體"/>
          <w:b/>
          <w:sz w:val="26"/>
          <w:szCs w:val="26"/>
        </w:rPr>
      </w:pPr>
    </w:p>
    <w:p w14:paraId="62740EF2" w14:textId="196E4F08" w:rsidR="00A86886" w:rsidRDefault="00A86886" w:rsidP="00A86886">
      <w:pPr>
        <w:jc w:val="center"/>
        <w:rPr>
          <w:rFonts w:ascii="標楷體" w:eastAsia="標楷體" w:hAnsi="標楷體"/>
          <w:b/>
          <w:sz w:val="26"/>
          <w:szCs w:val="26"/>
        </w:rPr>
      </w:pPr>
    </w:p>
    <w:p w14:paraId="37DA95B6" w14:textId="57AE3C9C" w:rsidR="00A86886" w:rsidRDefault="00A86886" w:rsidP="00A86886">
      <w:pPr>
        <w:jc w:val="center"/>
        <w:rPr>
          <w:rFonts w:ascii="標楷體" w:eastAsia="標楷體" w:hAnsi="標楷體"/>
          <w:b/>
          <w:sz w:val="26"/>
          <w:szCs w:val="26"/>
        </w:rPr>
      </w:pPr>
    </w:p>
    <w:p w14:paraId="5258102D" w14:textId="17717095" w:rsidR="00A86886" w:rsidRDefault="00A86886" w:rsidP="00A86886">
      <w:pPr>
        <w:jc w:val="center"/>
        <w:rPr>
          <w:rFonts w:ascii="標楷體" w:eastAsia="標楷體" w:hAnsi="標楷體"/>
          <w:b/>
          <w:sz w:val="26"/>
          <w:szCs w:val="26"/>
        </w:rPr>
      </w:pPr>
    </w:p>
    <w:p w14:paraId="75F8BC9F" w14:textId="62691E50" w:rsidR="00A86886" w:rsidRDefault="00A86886" w:rsidP="00A86886">
      <w:pPr>
        <w:jc w:val="center"/>
        <w:rPr>
          <w:rFonts w:ascii="標楷體" w:eastAsia="標楷體" w:hAnsi="標楷體"/>
          <w:b/>
          <w:sz w:val="26"/>
          <w:szCs w:val="26"/>
        </w:rPr>
      </w:pPr>
    </w:p>
    <w:p w14:paraId="75BCDB52" w14:textId="6936C715" w:rsidR="00A86886" w:rsidRDefault="00A86886" w:rsidP="00A86886">
      <w:pPr>
        <w:jc w:val="center"/>
        <w:rPr>
          <w:rFonts w:ascii="標楷體" w:eastAsia="標楷體" w:hAnsi="標楷體"/>
          <w:b/>
          <w:sz w:val="26"/>
          <w:szCs w:val="26"/>
        </w:rPr>
      </w:pPr>
    </w:p>
    <w:p w14:paraId="758058DA" w14:textId="57DD966F" w:rsidR="00A86886" w:rsidRDefault="00A86886" w:rsidP="00A86886">
      <w:pPr>
        <w:jc w:val="center"/>
        <w:rPr>
          <w:rFonts w:ascii="標楷體" w:eastAsia="標楷體" w:hAnsi="標楷體"/>
          <w:b/>
          <w:sz w:val="26"/>
          <w:szCs w:val="26"/>
        </w:rPr>
      </w:pPr>
    </w:p>
    <w:p w14:paraId="6AE1083F" w14:textId="5606569E" w:rsidR="00A86886" w:rsidRDefault="00A86886" w:rsidP="00A86886">
      <w:pPr>
        <w:jc w:val="center"/>
        <w:rPr>
          <w:rFonts w:ascii="標楷體" w:eastAsia="標楷體" w:hAnsi="標楷體"/>
          <w:b/>
          <w:sz w:val="26"/>
          <w:szCs w:val="26"/>
        </w:rPr>
      </w:pPr>
    </w:p>
    <w:p w14:paraId="4C35BD72" w14:textId="44B19448" w:rsidR="00A86886" w:rsidRDefault="00A86886" w:rsidP="00A86886">
      <w:pPr>
        <w:jc w:val="center"/>
        <w:rPr>
          <w:rFonts w:ascii="標楷體" w:eastAsia="標楷體" w:hAnsi="標楷體"/>
          <w:b/>
          <w:sz w:val="26"/>
          <w:szCs w:val="26"/>
        </w:rPr>
      </w:pPr>
    </w:p>
    <w:p w14:paraId="6B926E23" w14:textId="6B9828B4" w:rsidR="00A86886" w:rsidRDefault="00A86886" w:rsidP="00A86886">
      <w:pPr>
        <w:jc w:val="center"/>
        <w:rPr>
          <w:rFonts w:ascii="標楷體" w:eastAsia="標楷體" w:hAnsi="標楷體"/>
          <w:b/>
          <w:sz w:val="26"/>
          <w:szCs w:val="26"/>
        </w:rPr>
      </w:pPr>
    </w:p>
    <w:p w14:paraId="475E621F" w14:textId="0AE72C49" w:rsidR="00A86886" w:rsidRDefault="00A86886" w:rsidP="00A86886">
      <w:pPr>
        <w:jc w:val="center"/>
        <w:rPr>
          <w:rFonts w:ascii="標楷體" w:eastAsia="標楷體" w:hAnsi="標楷體"/>
          <w:b/>
          <w:sz w:val="26"/>
          <w:szCs w:val="26"/>
        </w:rPr>
      </w:pPr>
    </w:p>
    <w:p w14:paraId="619AAB02" w14:textId="059F584D" w:rsidR="00A86886" w:rsidRDefault="00A86886" w:rsidP="00A86886">
      <w:pPr>
        <w:jc w:val="center"/>
        <w:rPr>
          <w:rFonts w:ascii="標楷體" w:eastAsia="標楷體" w:hAnsi="標楷體"/>
          <w:b/>
          <w:sz w:val="26"/>
          <w:szCs w:val="26"/>
        </w:rPr>
      </w:pPr>
    </w:p>
    <w:p w14:paraId="4D0B3D04" w14:textId="4330A163" w:rsidR="00A86886" w:rsidRDefault="00A86886" w:rsidP="00A86886">
      <w:pPr>
        <w:jc w:val="center"/>
        <w:rPr>
          <w:rFonts w:ascii="標楷體" w:eastAsia="標楷體" w:hAnsi="標楷體"/>
          <w:b/>
          <w:sz w:val="26"/>
          <w:szCs w:val="26"/>
        </w:rPr>
      </w:pPr>
    </w:p>
    <w:p w14:paraId="03B07C17" w14:textId="77777777" w:rsidR="00C631C8" w:rsidRDefault="00C631C8" w:rsidP="003655EE">
      <w:pPr>
        <w:rPr>
          <w:rFonts w:ascii="標楷體" w:eastAsia="標楷體" w:hAnsi="標楷體" w:cs="標楷體"/>
          <w:bCs/>
          <w:color w:val="000000" w:themeColor="text1"/>
          <w:sz w:val="32"/>
          <w:szCs w:val="32"/>
          <w:lang w:eastAsia="zh-TW"/>
        </w:rPr>
      </w:pPr>
    </w:p>
    <w:p w14:paraId="722CCFF5" w14:textId="02428F11" w:rsidR="438B7D76" w:rsidRPr="003655EE" w:rsidRDefault="003655EE" w:rsidP="003655EE">
      <w:pPr>
        <w:rPr>
          <w:rFonts w:ascii="標楷體" w:eastAsia="標楷體" w:hAnsi="標楷體" w:cs="標楷體"/>
          <w:bCs/>
          <w:color w:val="000000" w:themeColor="text1"/>
          <w:sz w:val="32"/>
          <w:szCs w:val="32"/>
        </w:rPr>
      </w:pPr>
      <w:r>
        <w:rPr>
          <w:rFonts w:ascii="標楷體" w:eastAsia="標楷體" w:hAnsi="標楷體" w:cs="標楷體" w:hint="eastAsia"/>
          <w:bCs/>
          <w:color w:val="000000" w:themeColor="text1"/>
          <w:sz w:val="32"/>
          <w:szCs w:val="32"/>
          <w:lang w:eastAsia="zh-TW"/>
        </w:rPr>
        <w:lastRenderedPageBreak/>
        <w:t xml:space="preserve">             </w:t>
      </w:r>
      <w:r w:rsidR="0016533F" w:rsidRPr="438B7D76">
        <w:rPr>
          <w:rFonts w:eastAsia="標楷體"/>
          <w:b/>
          <w:bCs/>
          <w:sz w:val="36"/>
          <w:szCs w:val="36"/>
        </w:rPr>
        <w:t>嘉義縣</w:t>
      </w:r>
      <w:r w:rsidR="0092565B">
        <w:rPr>
          <w:rFonts w:eastAsia="標楷體" w:hint="eastAsia"/>
          <w:b/>
          <w:bCs/>
          <w:sz w:val="36"/>
          <w:szCs w:val="36"/>
          <w:lang w:eastAsia="zh-TW"/>
        </w:rPr>
        <w:t>朴子市松梅</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3A7D42D2" w:rsidR="00806A58" w:rsidRDefault="00806A58" w:rsidP="438B7D76">
      <w:pPr>
        <w:jc w:val="center"/>
        <w:rPr>
          <w:rFonts w:eastAsia="標楷體"/>
          <w:szCs w:val="24"/>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668E60AC" w14:textId="6A189013" w:rsidR="00603DEA" w:rsidRPr="00603DEA" w:rsidRDefault="00603DEA" w:rsidP="00603DEA">
      <w:pPr>
        <w:jc w:val="distribute"/>
        <w:rPr>
          <w:rFonts w:ascii="標楷體" w:eastAsia="標楷體" w:hAnsi="標楷體"/>
          <w:b/>
          <w:sz w:val="36"/>
          <w:szCs w:val="36"/>
        </w:rPr>
      </w:pPr>
      <w:r w:rsidRPr="00603DEA">
        <w:rPr>
          <w:rFonts w:ascii="標楷體" w:eastAsia="標楷體" w:hAnsi="標楷體" w:hint="eastAsia"/>
          <w:b/>
          <w:sz w:val="36"/>
          <w:szCs w:val="36"/>
        </w:rPr>
        <w:lastRenderedPageBreak/>
        <w:t>嘉義縣朴子市松梅國民小學</w:t>
      </w:r>
      <w:r w:rsidRPr="00603DEA">
        <w:rPr>
          <w:rFonts w:ascii="標楷體" w:eastAsia="標楷體" w:hAnsi="標楷體" w:hint="eastAsia"/>
          <w:b/>
          <w:bCs/>
          <w:sz w:val="36"/>
          <w:szCs w:val="36"/>
        </w:rPr>
        <w:t>11</w:t>
      </w:r>
      <w:r w:rsidRPr="00603DEA">
        <w:rPr>
          <w:rFonts w:ascii="標楷體" w:eastAsia="標楷體" w:hAnsi="標楷體" w:hint="eastAsia"/>
          <w:b/>
          <w:bCs/>
          <w:sz w:val="36"/>
          <w:szCs w:val="36"/>
          <w:lang w:eastAsia="zh-TW"/>
        </w:rPr>
        <w:t>1</w:t>
      </w:r>
      <w:r w:rsidRPr="00603DEA">
        <w:rPr>
          <w:rFonts w:ascii="標楷體" w:eastAsia="標楷體" w:hAnsi="標楷體" w:hint="eastAsia"/>
          <w:b/>
          <w:bCs/>
          <w:sz w:val="36"/>
          <w:szCs w:val="36"/>
        </w:rPr>
        <w:t>學年度</w:t>
      </w:r>
      <w:r w:rsidRPr="00603DEA">
        <w:rPr>
          <w:rFonts w:ascii="標楷體" w:eastAsia="標楷體" w:hAnsi="標楷體" w:hint="eastAsia"/>
          <w:b/>
          <w:sz w:val="36"/>
          <w:szCs w:val="36"/>
        </w:rPr>
        <w:t>代理</w:t>
      </w:r>
      <w:r w:rsidRPr="00603DEA">
        <w:rPr>
          <w:rFonts w:ascii="標楷體" w:eastAsia="標楷體" w:hAnsi="標楷體" w:hint="eastAsia"/>
          <w:b/>
          <w:sz w:val="36"/>
          <w:szCs w:val="36"/>
          <w:lang w:eastAsia="zh-TW"/>
        </w:rPr>
        <w:t>教保員</w:t>
      </w:r>
      <w:r w:rsidRPr="00603DEA">
        <w:rPr>
          <w:rFonts w:ascii="標楷體" w:eastAsia="標楷體" w:hAnsi="標楷體" w:hint="eastAsia"/>
          <w:b/>
          <w:sz w:val="36"/>
          <w:szCs w:val="36"/>
        </w:rPr>
        <w:t>甄選</w:t>
      </w:r>
    </w:p>
    <w:p w14:paraId="7F1F8437" w14:textId="77777777" w:rsidR="00603DEA" w:rsidRPr="0070798B" w:rsidRDefault="00603DEA" w:rsidP="00603DEA">
      <w:pPr>
        <w:jc w:val="center"/>
        <w:rPr>
          <w:rFonts w:ascii="標楷體" w:eastAsia="標楷體" w:hAnsi="標楷體"/>
          <w:b/>
          <w:sz w:val="28"/>
          <w:szCs w:val="28"/>
        </w:rPr>
      </w:pPr>
      <w:r w:rsidRPr="00603DEA">
        <w:rPr>
          <w:rFonts w:ascii="標楷體" w:eastAsia="標楷體" w:hAnsi="標楷體" w:hint="eastAsia"/>
          <w:b/>
          <w:sz w:val="36"/>
          <w:szCs w:val="36"/>
        </w:rPr>
        <w:t>性侵害犯罪登記檔案申請查閱同意書</w:t>
      </w:r>
    </w:p>
    <w:p w14:paraId="77203B19" w14:textId="77777777" w:rsidR="00603DEA" w:rsidRPr="008814B7" w:rsidRDefault="00603DEA" w:rsidP="00603DEA">
      <w:pPr>
        <w:jc w:val="distribute"/>
        <w:rPr>
          <w:rFonts w:ascii="標楷體" w:eastAsia="標楷體" w:hAnsi="標楷體"/>
          <w:sz w:val="32"/>
        </w:rPr>
      </w:pPr>
    </w:p>
    <w:p w14:paraId="2A881782" w14:textId="77777777" w:rsidR="00603DEA" w:rsidRPr="008814B7" w:rsidRDefault="00603DEA" w:rsidP="00603DEA">
      <w:pPr>
        <w:jc w:val="center"/>
        <w:rPr>
          <w:rFonts w:ascii="標楷體" w:eastAsia="標楷體" w:hAnsi="標楷體"/>
          <w:sz w:val="32"/>
        </w:rPr>
      </w:pPr>
      <w:r w:rsidRPr="008814B7">
        <w:rPr>
          <w:rFonts w:ascii="標楷體" w:eastAsia="標楷體" w:hAnsi="標楷體" w:hint="eastAsia"/>
          <w:sz w:val="32"/>
        </w:rPr>
        <w:t>同     意     書</w:t>
      </w:r>
    </w:p>
    <w:p w14:paraId="41FA9F95" w14:textId="77777777" w:rsidR="00603DEA" w:rsidRPr="008814B7" w:rsidRDefault="00603DEA" w:rsidP="00603DEA">
      <w:pPr>
        <w:jc w:val="distribute"/>
        <w:rPr>
          <w:rFonts w:ascii="標楷體" w:eastAsia="標楷體" w:hAnsi="標楷體"/>
          <w:sz w:val="32"/>
        </w:rPr>
      </w:pPr>
    </w:p>
    <w:p w14:paraId="46C8EA4D" w14:textId="60DB3BBD" w:rsidR="00603DEA" w:rsidRPr="008814B7" w:rsidRDefault="00603DEA" w:rsidP="00603DEA">
      <w:pPr>
        <w:jc w:val="distribute"/>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，為應聘嘉義縣朴子市松梅國民小學1</w:t>
      </w:r>
      <w:r>
        <w:rPr>
          <w:rFonts w:ascii="標楷體" w:eastAsia="標楷體" w:hAnsi="標楷體" w:hint="eastAsia"/>
          <w:sz w:val="32"/>
        </w:rPr>
        <w:t>1</w:t>
      </w:r>
      <w:r>
        <w:rPr>
          <w:rFonts w:ascii="標楷體" w:eastAsia="標楷體" w:hAnsi="標楷體" w:hint="eastAsia"/>
          <w:sz w:val="32"/>
          <w:lang w:eastAsia="zh-TW"/>
        </w:rPr>
        <w:t>1</w:t>
      </w:r>
      <w:r w:rsidRPr="008814B7">
        <w:rPr>
          <w:rFonts w:ascii="標楷體" w:eastAsia="標楷體" w:hAnsi="標楷體" w:hint="eastAsia"/>
          <w:sz w:val="32"/>
        </w:rPr>
        <w:t>學年度代理</w:t>
      </w:r>
      <w:r>
        <w:rPr>
          <w:rFonts w:ascii="標楷體" w:eastAsia="標楷體" w:hAnsi="標楷體" w:hint="eastAsia"/>
          <w:sz w:val="32"/>
          <w:lang w:eastAsia="zh-TW"/>
        </w:rPr>
        <w:t>教保員</w:t>
      </w:r>
      <w:r w:rsidRPr="008814B7">
        <w:rPr>
          <w:rFonts w:ascii="標楷體" w:eastAsia="標楷體" w:hAnsi="標楷體" w:hint="eastAsia"/>
          <w:sz w:val="32"/>
        </w:rPr>
        <w:t>所需，同意貴校申請查閱本人有無性侵害犯罪登記檔案資料。</w:t>
      </w:r>
    </w:p>
    <w:p w14:paraId="24D15747" w14:textId="77777777" w:rsidR="00603DEA" w:rsidRPr="008814B7" w:rsidRDefault="00603DEA" w:rsidP="00603DEA">
      <w:pPr>
        <w:jc w:val="distribute"/>
        <w:rPr>
          <w:rFonts w:ascii="標楷體" w:eastAsia="標楷體" w:hAnsi="標楷體"/>
          <w:sz w:val="32"/>
        </w:rPr>
      </w:pPr>
      <w:r w:rsidRPr="008814B7">
        <w:rPr>
          <w:rFonts w:ascii="標楷體" w:eastAsia="標楷體" w:hAnsi="標楷體"/>
          <w:sz w:val="32"/>
        </w:rPr>
        <w:t xml:space="preserve">    </w:t>
      </w:r>
    </w:p>
    <w:p w14:paraId="0E0E0754" w14:textId="77777777" w:rsidR="00603DEA" w:rsidRPr="008814B7" w:rsidRDefault="00603DEA" w:rsidP="00603DEA">
      <w:pPr>
        <w:rPr>
          <w:rFonts w:ascii="標楷體" w:eastAsia="標楷體" w:hAnsi="標楷體"/>
          <w:sz w:val="32"/>
        </w:rPr>
      </w:pPr>
      <w:r w:rsidRPr="008814B7">
        <w:rPr>
          <w:rFonts w:ascii="標楷體" w:eastAsia="標楷體" w:hAnsi="標楷體" w:hint="eastAsia"/>
          <w:sz w:val="32"/>
        </w:rPr>
        <w:t>此致</w:t>
      </w:r>
    </w:p>
    <w:p w14:paraId="4B3BCE66" w14:textId="77777777" w:rsidR="00603DEA" w:rsidRPr="008814B7" w:rsidRDefault="00603DEA" w:rsidP="00603DEA">
      <w:pPr>
        <w:rPr>
          <w:rFonts w:ascii="標楷體" w:eastAsia="標楷體" w:hAnsi="標楷體"/>
          <w:sz w:val="32"/>
        </w:rPr>
      </w:pPr>
      <w:r w:rsidRPr="008814B7">
        <w:rPr>
          <w:rFonts w:ascii="標楷體" w:eastAsia="標楷體" w:hAnsi="標楷體" w:hint="eastAsia"/>
          <w:sz w:val="32"/>
        </w:rPr>
        <w:t>嘉義縣朴子市松梅國民小學</w:t>
      </w:r>
    </w:p>
    <w:p w14:paraId="5069F153" w14:textId="77777777" w:rsidR="00603DEA" w:rsidRPr="008814B7" w:rsidRDefault="00603DEA" w:rsidP="00603DEA">
      <w:pPr>
        <w:rPr>
          <w:rFonts w:ascii="標楷體" w:eastAsia="標楷體" w:hAnsi="標楷體"/>
          <w:sz w:val="32"/>
        </w:rPr>
      </w:pPr>
    </w:p>
    <w:p w14:paraId="0B5BE7EE" w14:textId="77777777" w:rsidR="00603DEA" w:rsidRPr="008814B7" w:rsidRDefault="00603DEA" w:rsidP="00603DEA">
      <w:pPr>
        <w:rPr>
          <w:rFonts w:ascii="標楷體" w:eastAsia="標楷體" w:hAnsi="標楷體"/>
          <w:sz w:val="32"/>
        </w:rPr>
      </w:pPr>
      <w:r w:rsidRPr="008814B7">
        <w:rPr>
          <w:rFonts w:ascii="標楷體" w:eastAsia="標楷體" w:hAnsi="標楷體" w:hint="eastAsia"/>
          <w:sz w:val="32"/>
        </w:rPr>
        <w:t>立同意書人：            （簽名）</w:t>
      </w:r>
    </w:p>
    <w:p w14:paraId="5FDD42B7" w14:textId="77777777" w:rsidR="00603DEA" w:rsidRPr="008814B7" w:rsidRDefault="00603DEA" w:rsidP="00603DEA">
      <w:pPr>
        <w:rPr>
          <w:rFonts w:ascii="標楷體" w:eastAsia="標楷體" w:hAnsi="標楷體"/>
          <w:sz w:val="32"/>
        </w:rPr>
      </w:pPr>
      <w:r w:rsidRPr="008814B7">
        <w:rPr>
          <w:rFonts w:ascii="標楷體" w:eastAsia="標楷體" w:hAnsi="標楷體" w:hint="eastAsia"/>
          <w:sz w:val="32"/>
        </w:rPr>
        <w:t>國民身分證統一編號：</w:t>
      </w:r>
    </w:p>
    <w:p w14:paraId="46555B98" w14:textId="77777777" w:rsidR="00603DEA" w:rsidRPr="008814B7" w:rsidRDefault="00603DEA" w:rsidP="00603DEA">
      <w:pPr>
        <w:jc w:val="distribute"/>
        <w:rPr>
          <w:rFonts w:ascii="標楷體" w:eastAsia="標楷體" w:hAnsi="標楷體"/>
          <w:sz w:val="32"/>
        </w:rPr>
      </w:pPr>
    </w:p>
    <w:p w14:paraId="53A7AC63" w14:textId="77777777" w:rsidR="00603DEA" w:rsidRPr="008814B7" w:rsidRDefault="00603DEA" w:rsidP="00603DEA">
      <w:pPr>
        <w:jc w:val="distribute"/>
        <w:rPr>
          <w:rFonts w:ascii="標楷體" w:eastAsia="標楷體" w:hAnsi="標楷體"/>
          <w:sz w:val="32"/>
        </w:rPr>
      </w:pPr>
    </w:p>
    <w:p w14:paraId="628D2775" w14:textId="77777777" w:rsidR="00603DEA" w:rsidRPr="008814B7" w:rsidRDefault="00603DEA" w:rsidP="00603DEA">
      <w:pPr>
        <w:jc w:val="distribute"/>
        <w:rPr>
          <w:rFonts w:ascii="標楷體" w:eastAsia="標楷體" w:hAnsi="標楷體"/>
          <w:sz w:val="32"/>
        </w:rPr>
      </w:pPr>
    </w:p>
    <w:p w14:paraId="5C2F9702" w14:textId="77777777" w:rsidR="00603DEA" w:rsidRPr="008814B7" w:rsidRDefault="00603DEA" w:rsidP="00603DEA">
      <w:pPr>
        <w:jc w:val="distribute"/>
        <w:rPr>
          <w:rFonts w:ascii="標楷體" w:eastAsia="標楷體" w:hAnsi="標楷體"/>
          <w:sz w:val="32"/>
        </w:rPr>
      </w:pPr>
    </w:p>
    <w:p w14:paraId="52D83588" w14:textId="02BD3E9F" w:rsidR="00112A39" w:rsidRPr="00436DC6" w:rsidRDefault="00603DEA" w:rsidP="00603DEA">
      <w:pPr>
        <w:snapToGrid w:val="0"/>
        <w:jc w:val="distribute"/>
        <w:rPr>
          <w:rFonts w:eastAsia="標楷體"/>
          <w:sz w:val="32"/>
        </w:rPr>
      </w:pPr>
      <w:r w:rsidRPr="008814B7">
        <w:rPr>
          <w:rFonts w:ascii="標楷體" w:eastAsia="標楷體" w:hAnsi="標楷體" w:hint="eastAsia"/>
          <w:sz w:val="32"/>
        </w:rPr>
        <w:t xml:space="preserve">中華民國  </w:t>
      </w:r>
      <w:r>
        <w:rPr>
          <w:rFonts w:ascii="標楷體" w:eastAsia="標楷體" w:hAnsi="標楷體" w:hint="eastAsia"/>
          <w:sz w:val="32"/>
        </w:rPr>
        <w:t>11</w:t>
      </w:r>
      <w:r>
        <w:rPr>
          <w:rFonts w:ascii="標楷體" w:eastAsia="標楷體" w:hAnsi="標楷體" w:hint="eastAsia"/>
          <w:sz w:val="32"/>
          <w:lang w:eastAsia="zh-TW"/>
        </w:rPr>
        <w:t>1</w:t>
      </w:r>
      <w:r w:rsidRPr="008814B7">
        <w:rPr>
          <w:rFonts w:ascii="標楷體" w:eastAsia="標楷體" w:hAnsi="標楷體" w:hint="eastAsia"/>
          <w:sz w:val="32"/>
        </w:rPr>
        <w:t xml:space="preserve">  年    月    日</w:t>
      </w:r>
    </w:p>
    <w:p w14:paraId="34B3F2EB" w14:textId="2495216D" w:rsidR="00647F14" w:rsidRDefault="00647F14" w:rsidP="00112A39">
      <w:pPr>
        <w:spacing w:line="360" w:lineRule="auto"/>
        <w:ind w:left="480" w:hangingChars="200" w:hanging="480"/>
        <w:jc w:val="center"/>
        <w:rPr>
          <w:rFonts w:ascii="標楷體" w:eastAsia="標楷體" w:hAnsi="標楷體" w:cs="TT404Eo00"/>
          <w:color w:val="000000"/>
          <w:szCs w:val="24"/>
        </w:rPr>
      </w:pPr>
    </w:p>
    <w:p w14:paraId="08300660" w14:textId="6A33FF18" w:rsidR="00C631C8" w:rsidRDefault="00C631C8" w:rsidP="00112A39">
      <w:pPr>
        <w:spacing w:line="360" w:lineRule="auto"/>
        <w:ind w:left="480" w:hangingChars="200" w:hanging="480"/>
        <w:jc w:val="center"/>
        <w:rPr>
          <w:rFonts w:ascii="標楷體" w:eastAsia="標楷體" w:hAnsi="標楷體" w:cs="TT404Eo00"/>
          <w:color w:val="000000"/>
          <w:szCs w:val="24"/>
        </w:rPr>
      </w:pPr>
    </w:p>
    <w:p w14:paraId="67CE1CAD" w14:textId="77777777" w:rsidR="005D5852" w:rsidRDefault="005D5852" w:rsidP="00112A39">
      <w:pPr>
        <w:spacing w:line="360" w:lineRule="auto"/>
        <w:ind w:left="480" w:hangingChars="200" w:hanging="480"/>
        <w:jc w:val="center"/>
        <w:rPr>
          <w:rFonts w:ascii="標楷體" w:eastAsia="標楷體" w:hAnsi="標楷體" w:cs="TT404Eo00"/>
          <w:color w:val="000000"/>
          <w:szCs w:val="24"/>
        </w:rPr>
      </w:pPr>
    </w:p>
    <w:p w14:paraId="2BA6AC33" w14:textId="2862A71D" w:rsidR="00C631C8" w:rsidRPr="007452E4" w:rsidRDefault="00C631C8" w:rsidP="00C631C8">
      <w:pPr>
        <w:jc w:val="center"/>
        <w:rPr>
          <w:rFonts w:ascii="標楷體" w:eastAsia="標楷體" w:hAnsi="標楷體"/>
          <w:b/>
          <w:sz w:val="28"/>
          <w:szCs w:val="28"/>
        </w:rPr>
      </w:pPr>
      <w:r w:rsidRPr="00603DEA">
        <w:rPr>
          <w:rFonts w:ascii="標楷體" w:eastAsia="標楷體" w:hAnsi="標楷體" w:hint="eastAsia"/>
          <w:b/>
          <w:bCs/>
          <w:sz w:val="32"/>
          <w:szCs w:val="32"/>
        </w:rPr>
        <w:lastRenderedPageBreak/>
        <w:t>嘉義縣朴子市松梅國民小學11</w:t>
      </w:r>
      <w:r w:rsidRPr="00603DEA">
        <w:rPr>
          <w:rFonts w:ascii="標楷體" w:eastAsia="標楷體" w:hAnsi="標楷體" w:hint="eastAsia"/>
          <w:b/>
          <w:bCs/>
          <w:sz w:val="32"/>
          <w:szCs w:val="32"/>
          <w:lang w:eastAsia="zh-TW"/>
        </w:rPr>
        <w:t>1</w:t>
      </w:r>
      <w:r w:rsidRPr="00603DEA">
        <w:rPr>
          <w:rFonts w:ascii="標楷體" w:eastAsia="標楷體" w:hAnsi="標楷體" w:hint="eastAsia"/>
          <w:b/>
          <w:bCs/>
          <w:sz w:val="32"/>
          <w:szCs w:val="32"/>
        </w:rPr>
        <w:t>學年度代理</w:t>
      </w:r>
      <w:r w:rsidRPr="00603DEA">
        <w:rPr>
          <w:rFonts w:ascii="標楷體" w:eastAsia="標楷體" w:hAnsi="標楷體" w:hint="eastAsia"/>
          <w:b/>
          <w:bCs/>
          <w:sz w:val="32"/>
          <w:szCs w:val="32"/>
          <w:lang w:eastAsia="zh-TW"/>
        </w:rPr>
        <w:t>教保員</w:t>
      </w:r>
      <w:r w:rsidRPr="00603DEA">
        <w:rPr>
          <w:rFonts w:ascii="標楷體" w:eastAsia="標楷體" w:hAnsi="標楷體" w:hint="eastAsia"/>
          <w:b/>
          <w:bCs/>
          <w:sz w:val="32"/>
          <w:szCs w:val="32"/>
        </w:rPr>
        <w:t>甄選</w:t>
      </w:r>
      <w:r w:rsidRPr="00603DEA">
        <w:rPr>
          <w:rFonts w:ascii="標楷體" w:eastAsia="標楷體" w:hAnsi="標楷體" w:hint="eastAsia"/>
          <w:b/>
          <w:sz w:val="32"/>
          <w:szCs w:val="32"/>
        </w:rPr>
        <w:t>報名委託書</w:t>
      </w:r>
    </w:p>
    <w:p w14:paraId="3428F067" w14:textId="77777777" w:rsidR="00C631C8" w:rsidRPr="008814B7" w:rsidRDefault="00C631C8" w:rsidP="00C631C8">
      <w:pPr>
        <w:ind w:left="720" w:hangingChars="300" w:hanging="720"/>
        <w:rPr>
          <w:rFonts w:ascii="標楷體" w:eastAsia="標楷體" w:hAnsi="標楷體"/>
        </w:rPr>
      </w:pPr>
    </w:p>
    <w:p w14:paraId="219B6B06" w14:textId="77777777" w:rsidR="00C631C8" w:rsidRPr="008814B7" w:rsidRDefault="00C631C8" w:rsidP="00C631C8">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14:paraId="62658338" w14:textId="49F2A4A8" w:rsidR="00C631C8" w:rsidRPr="008814B7" w:rsidRDefault="00C631C8" w:rsidP="00C631C8">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Pr="008814B7">
        <w:rPr>
          <w:rFonts w:ascii="標楷體" w:eastAsia="標楷體" w:hAnsi="標楷體" w:cs="Arial" w:hint="eastAsia"/>
          <w:color w:val="272727"/>
          <w:spacing w:val="20"/>
          <w:sz w:val="32"/>
          <w:szCs w:val="32"/>
          <w:u w:val="single"/>
        </w:rPr>
        <w:t xml:space="preserve">       </w:t>
      </w:r>
      <w:r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嘉義縣朴子市松梅國小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w:t>
      </w:r>
      <w:r>
        <w:rPr>
          <w:rFonts w:ascii="標楷體" w:eastAsia="標楷體" w:hAnsi="標楷體" w:cs="Arial" w:hint="eastAsia"/>
          <w:color w:val="272727"/>
          <w:spacing w:val="20"/>
          <w:sz w:val="32"/>
          <w:szCs w:val="32"/>
        </w:rPr>
        <w:t>1</w:t>
      </w:r>
      <w:r>
        <w:rPr>
          <w:rFonts w:ascii="標楷體" w:eastAsia="標楷體" w:hAnsi="標楷體" w:cs="Arial" w:hint="eastAsia"/>
          <w:color w:val="272727"/>
          <w:spacing w:val="20"/>
          <w:sz w:val="32"/>
          <w:szCs w:val="32"/>
          <w:lang w:eastAsia="zh-TW"/>
        </w:rPr>
        <w:t>1</w:t>
      </w:r>
      <w:r w:rsidRPr="008814B7">
        <w:rPr>
          <w:rFonts w:ascii="標楷體" w:eastAsia="標楷體" w:hAnsi="標楷體" w:cs="Arial" w:hint="eastAsia"/>
          <w:color w:val="272727"/>
          <w:spacing w:val="20"/>
          <w:sz w:val="32"/>
          <w:szCs w:val="32"/>
        </w:rPr>
        <w:t>學年度代理</w:t>
      </w:r>
      <w:r>
        <w:rPr>
          <w:rFonts w:ascii="標楷體" w:eastAsia="標楷體" w:hAnsi="標楷體" w:cs="Arial" w:hint="eastAsia"/>
          <w:color w:val="272727"/>
          <w:spacing w:val="20"/>
          <w:sz w:val="32"/>
          <w:szCs w:val="32"/>
          <w:lang w:eastAsia="zh-TW"/>
        </w:rPr>
        <w:t>教保員</w:t>
      </w:r>
      <w:r w:rsidRPr="008814B7">
        <w:rPr>
          <w:rFonts w:ascii="標楷體" w:eastAsia="標楷體" w:hAnsi="標楷體" w:cs="Arial" w:hint="eastAsia"/>
          <w:color w:val="272727"/>
          <w:spacing w:val="20"/>
          <w:sz w:val="32"/>
          <w:szCs w:val="32"/>
        </w:rPr>
        <w:t>甄選報名</w:t>
      </w:r>
      <w:r w:rsidRPr="008814B7">
        <w:rPr>
          <w:rFonts w:ascii="標楷體" w:eastAsia="標楷體" w:hAnsi="標楷體" w:cs="Arial"/>
          <w:color w:val="272727"/>
          <w:spacing w:val="20"/>
          <w:sz w:val="32"/>
          <w:szCs w:val="32"/>
        </w:rPr>
        <w:t>，特委託</w:t>
      </w:r>
      <w:r w:rsidRPr="008814B7">
        <w:rPr>
          <w:rFonts w:ascii="標楷體" w:eastAsia="標楷體" w:hAnsi="標楷體" w:cs="Arial"/>
          <w:color w:val="272727"/>
          <w:spacing w:val="20"/>
          <w:sz w:val="32"/>
          <w:szCs w:val="32"/>
          <w:u w:val="single"/>
        </w:rPr>
        <w:t xml:space="preserve">        </w:t>
      </w:r>
      <w:r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14:paraId="6B67E477" w14:textId="77777777" w:rsidR="00C631C8" w:rsidRPr="008814B7" w:rsidRDefault="00C631C8" w:rsidP="00C631C8">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14:paraId="3EB02D3A" w14:textId="77777777" w:rsidR="00776480" w:rsidRDefault="00C631C8" w:rsidP="00C631C8">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14:paraId="2BEC039F" w14:textId="1C4FDBCE" w:rsidR="00C631C8" w:rsidRPr="008814B7" w:rsidRDefault="00C631C8" w:rsidP="00C631C8">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受委託人：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14:paraId="1853C6A0" w14:textId="77777777" w:rsidR="00C631C8" w:rsidRPr="008814B7" w:rsidRDefault="00C631C8" w:rsidP="00C631C8">
      <w:pPr>
        <w:rPr>
          <w:rFonts w:ascii="標楷體" w:eastAsia="標楷體" w:hAnsi="標楷體"/>
        </w:rPr>
      </w:pPr>
    </w:p>
    <w:p w14:paraId="60F7B620" w14:textId="77777777" w:rsidR="00C631C8" w:rsidRPr="008814B7" w:rsidRDefault="00C631C8" w:rsidP="00C631C8">
      <w:pPr>
        <w:rPr>
          <w:rFonts w:ascii="標楷體" w:eastAsia="標楷體" w:hAnsi="標楷體"/>
        </w:rPr>
      </w:pPr>
    </w:p>
    <w:p w14:paraId="1A12C6D7" w14:textId="77777777" w:rsidR="00C631C8" w:rsidRPr="008814B7" w:rsidRDefault="00C631C8" w:rsidP="00C631C8">
      <w:pPr>
        <w:rPr>
          <w:rFonts w:ascii="標楷體" w:eastAsia="標楷體" w:hAnsi="標楷體"/>
        </w:rPr>
      </w:pPr>
    </w:p>
    <w:p w14:paraId="5D62D815" w14:textId="44103494" w:rsidR="00C631C8" w:rsidRPr="008814B7" w:rsidRDefault="00C631C8" w:rsidP="00C631C8">
      <w:pPr>
        <w:jc w:val="distribute"/>
        <w:rPr>
          <w:rFonts w:ascii="標楷體" w:eastAsia="標楷體" w:hAnsi="標楷體"/>
          <w:sz w:val="32"/>
        </w:rPr>
      </w:pPr>
      <w:r w:rsidRPr="008814B7">
        <w:rPr>
          <w:rFonts w:ascii="標楷體" w:eastAsia="標楷體" w:hAnsi="標楷體" w:hint="eastAsia"/>
          <w:sz w:val="32"/>
        </w:rPr>
        <w:t xml:space="preserve">中華民國  </w:t>
      </w:r>
      <w:r>
        <w:rPr>
          <w:rFonts w:ascii="標楷體" w:eastAsia="標楷體" w:hAnsi="標楷體" w:hint="eastAsia"/>
          <w:sz w:val="32"/>
        </w:rPr>
        <w:t>11</w:t>
      </w:r>
      <w:r>
        <w:rPr>
          <w:rFonts w:ascii="標楷體" w:eastAsia="標楷體" w:hAnsi="標楷體" w:hint="eastAsia"/>
          <w:sz w:val="32"/>
          <w:lang w:eastAsia="zh-TW"/>
        </w:rPr>
        <w:t>1</w:t>
      </w:r>
      <w:r w:rsidRPr="008814B7">
        <w:rPr>
          <w:rFonts w:ascii="標楷體" w:eastAsia="標楷體" w:hAnsi="標楷體" w:hint="eastAsia"/>
          <w:sz w:val="32"/>
        </w:rPr>
        <w:t xml:space="preserve">  年    月    日</w:t>
      </w:r>
    </w:p>
    <w:p w14:paraId="505E46AF" w14:textId="77777777" w:rsidR="00C631C8" w:rsidRPr="00112A39" w:rsidRDefault="00C631C8" w:rsidP="00112A39">
      <w:pPr>
        <w:spacing w:line="360" w:lineRule="auto"/>
        <w:ind w:left="480" w:hangingChars="200" w:hanging="480"/>
        <w:jc w:val="center"/>
        <w:rPr>
          <w:rFonts w:ascii="標楷體" w:eastAsia="標楷體" w:hAnsi="標楷體" w:cs="TT404Eo00"/>
          <w:color w:val="000000"/>
          <w:szCs w:val="24"/>
        </w:rPr>
      </w:pPr>
    </w:p>
    <w:sectPr w:rsidR="00C631C8" w:rsidRPr="00112A39" w:rsidSect="00221F0D">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592" w14:textId="77777777" w:rsidR="00264BFF" w:rsidRDefault="00264BFF" w:rsidP="00255E90">
      <w:r>
        <w:separator/>
      </w:r>
    </w:p>
  </w:endnote>
  <w:endnote w:type="continuationSeparator" w:id="0">
    <w:p w14:paraId="77BA4D1F" w14:textId="77777777" w:rsidR="00264BFF" w:rsidRDefault="00264BFF"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新細明體"/>
    <w:charset w:val="00"/>
    <w:family w:val="roman"/>
    <w:pitch w:val="variable"/>
  </w:font>
  <w:font w:name="TT4051o00">
    <w:altName w:val="微軟正黑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51o01">
    <w:altName w:val="新細明體"/>
    <w:charset w:val="88"/>
    <w:family w:val="auto"/>
    <w:pitch w:val="default"/>
  </w:font>
  <w:font w:name="TT404Eo00">
    <w:altName w:val="新細明體"/>
    <w:charset w:val="88"/>
    <w:family w:val="auto"/>
    <w:pitch w:val="default"/>
  </w:font>
  <w:font w:name="Times-Bold">
    <w:altName w:val="Times New Roman"/>
    <w:charset w:val="00"/>
    <w:family w:val="auto"/>
    <w:pitch w:val="default"/>
  </w:font>
  <w:font w:name="超研澤ＣＳ楷體, 新細明體">
    <w:charset w:val="00"/>
    <w:family w:val="moder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9EB6" w14:textId="77777777" w:rsidR="00264BFF" w:rsidRDefault="00264BFF" w:rsidP="00255E90">
      <w:r>
        <w:separator/>
      </w:r>
    </w:p>
  </w:footnote>
  <w:footnote w:type="continuationSeparator" w:id="0">
    <w:p w14:paraId="78A7414E" w14:textId="77777777" w:rsidR="00264BFF" w:rsidRDefault="00264BFF"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8825F8"/>
    <w:multiLevelType w:val="hybridMultilevel"/>
    <w:tmpl w:val="79368BF0"/>
    <w:lvl w:ilvl="0" w:tplc="B5EE228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F98"/>
    <w:rsid w:val="00007E14"/>
    <w:rsid w:val="000157C9"/>
    <w:rsid w:val="00091D27"/>
    <w:rsid w:val="000D04C2"/>
    <w:rsid w:val="000D33E4"/>
    <w:rsid w:val="000D74FF"/>
    <w:rsid w:val="000F74A5"/>
    <w:rsid w:val="00112A39"/>
    <w:rsid w:val="00122C70"/>
    <w:rsid w:val="00125C8A"/>
    <w:rsid w:val="00143A19"/>
    <w:rsid w:val="00151C52"/>
    <w:rsid w:val="00155E1A"/>
    <w:rsid w:val="0016533F"/>
    <w:rsid w:val="001679E1"/>
    <w:rsid w:val="00181FB9"/>
    <w:rsid w:val="00193689"/>
    <w:rsid w:val="001B0559"/>
    <w:rsid w:val="001B1ABB"/>
    <w:rsid w:val="001B33A0"/>
    <w:rsid w:val="001D49B1"/>
    <w:rsid w:val="001E70A7"/>
    <w:rsid w:val="00216068"/>
    <w:rsid w:val="00221F0D"/>
    <w:rsid w:val="00255E90"/>
    <w:rsid w:val="00260FCE"/>
    <w:rsid w:val="00264BFF"/>
    <w:rsid w:val="002741C3"/>
    <w:rsid w:val="002C0C06"/>
    <w:rsid w:val="002D22D3"/>
    <w:rsid w:val="002D6D65"/>
    <w:rsid w:val="002D7438"/>
    <w:rsid w:val="002F23D4"/>
    <w:rsid w:val="002F71E8"/>
    <w:rsid w:val="00301D59"/>
    <w:rsid w:val="003040B5"/>
    <w:rsid w:val="00334B75"/>
    <w:rsid w:val="00363B77"/>
    <w:rsid w:val="003655EE"/>
    <w:rsid w:val="0037644B"/>
    <w:rsid w:val="003A1205"/>
    <w:rsid w:val="003A64F1"/>
    <w:rsid w:val="003D1AC3"/>
    <w:rsid w:val="003E4889"/>
    <w:rsid w:val="003F631A"/>
    <w:rsid w:val="00416371"/>
    <w:rsid w:val="00422F8F"/>
    <w:rsid w:val="00431985"/>
    <w:rsid w:val="00432563"/>
    <w:rsid w:val="00447612"/>
    <w:rsid w:val="004576F9"/>
    <w:rsid w:val="00481DA7"/>
    <w:rsid w:val="00482D77"/>
    <w:rsid w:val="004A0445"/>
    <w:rsid w:val="004A12A1"/>
    <w:rsid w:val="004B18CA"/>
    <w:rsid w:val="004C4C7E"/>
    <w:rsid w:val="004C4CC4"/>
    <w:rsid w:val="004E3D2F"/>
    <w:rsid w:val="004E4178"/>
    <w:rsid w:val="005024A9"/>
    <w:rsid w:val="00516208"/>
    <w:rsid w:val="00525A7A"/>
    <w:rsid w:val="005307C5"/>
    <w:rsid w:val="005321AD"/>
    <w:rsid w:val="005423D2"/>
    <w:rsid w:val="00546F1A"/>
    <w:rsid w:val="00565D49"/>
    <w:rsid w:val="00570609"/>
    <w:rsid w:val="0057757A"/>
    <w:rsid w:val="005810E1"/>
    <w:rsid w:val="005D5852"/>
    <w:rsid w:val="005F6D3A"/>
    <w:rsid w:val="006033B7"/>
    <w:rsid w:val="00603DEA"/>
    <w:rsid w:val="00647F14"/>
    <w:rsid w:val="0067210E"/>
    <w:rsid w:val="006733BC"/>
    <w:rsid w:val="006C0741"/>
    <w:rsid w:val="006C3290"/>
    <w:rsid w:val="006C730D"/>
    <w:rsid w:val="006D2D91"/>
    <w:rsid w:val="006D5388"/>
    <w:rsid w:val="006F39FE"/>
    <w:rsid w:val="006F7082"/>
    <w:rsid w:val="00701033"/>
    <w:rsid w:val="007156BF"/>
    <w:rsid w:val="007200D1"/>
    <w:rsid w:val="00722034"/>
    <w:rsid w:val="007636D5"/>
    <w:rsid w:val="00773A9C"/>
    <w:rsid w:val="00774ED2"/>
    <w:rsid w:val="00776480"/>
    <w:rsid w:val="007949E2"/>
    <w:rsid w:val="007B40EC"/>
    <w:rsid w:val="007B7512"/>
    <w:rsid w:val="007C5959"/>
    <w:rsid w:val="007D4037"/>
    <w:rsid w:val="007E329A"/>
    <w:rsid w:val="007F0479"/>
    <w:rsid w:val="007F08DA"/>
    <w:rsid w:val="00803605"/>
    <w:rsid w:val="0080369B"/>
    <w:rsid w:val="00804C64"/>
    <w:rsid w:val="00806A58"/>
    <w:rsid w:val="00816C0E"/>
    <w:rsid w:val="00826D10"/>
    <w:rsid w:val="00827CF2"/>
    <w:rsid w:val="008308B0"/>
    <w:rsid w:val="008500BC"/>
    <w:rsid w:val="0088137F"/>
    <w:rsid w:val="00887141"/>
    <w:rsid w:val="008955BC"/>
    <w:rsid w:val="00907951"/>
    <w:rsid w:val="0092565B"/>
    <w:rsid w:val="0094002F"/>
    <w:rsid w:val="00976F8E"/>
    <w:rsid w:val="00980233"/>
    <w:rsid w:val="00981CA2"/>
    <w:rsid w:val="00997371"/>
    <w:rsid w:val="009A24C7"/>
    <w:rsid w:val="009A331D"/>
    <w:rsid w:val="009B292A"/>
    <w:rsid w:val="009F57AC"/>
    <w:rsid w:val="00A23F4D"/>
    <w:rsid w:val="00A25F05"/>
    <w:rsid w:val="00A27A0B"/>
    <w:rsid w:val="00A3471E"/>
    <w:rsid w:val="00A52340"/>
    <w:rsid w:val="00A660A1"/>
    <w:rsid w:val="00A738A0"/>
    <w:rsid w:val="00A86886"/>
    <w:rsid w:val="00AA380F"/>
    <w:rsid w:val="00AA3810"/>
    <w:rsid w:val="00AE3BBD"/>
    <w:rsid w:val="00AF58C0"/>
    <w:rsid w:val="00B14D0E"/>
    <w:rsid w:val="00B27AA7"/>
    <w:rsid w:val="00B35449"/>
    <w:rsid w:val="00B44AA7"/>
    <w:rsid w:val="00B71BA3"/>
    <w:rsid w:val="00B75EE8"/>
    <w:rsid w:val="00BA6BCE"/>
    <w:rsid w:val="00BE1E06"/>
    <w:rsid w:val="00BF18B9"/>
    <w:rsid w:val="00C01CC3"/>
    <w:rsid w:val="00C23517"/>
    <w:rsid w:val="00C34D9E"/>
    <w:rsid w:val="00C37401"/>
    <w:rsid w:val="00C47DC5"/>
    <w:rsid w:val="00C631C8"/>
    <w:rsid w:val="00C66043"/>
    <w:rsid w:val="00C67BAA"/>
    <w:rsid w:val="00C74952"/>
    <w:rsid w:val="00C754D3"/>
    <w:rsid w:val="00C822BB"/>
    <w:rsid w:val="00C8585F"/>
    <w:rsid w:val="00CA4F98"/>
    <w:rsid w:val="00CA7719"/>
    <w:rsid w:val="00CA77CA"/>
    <w:rsid w:val="00CE2F8D"/>
    <w:rsid w:val="00CF76CB"/>
    <w:rsid w:val="00D01307"/>
    <w:rsid w:val="00D0784E"/>
    <w:rsid w:val="00D17163"/>
    <w:rsid w:val="00D175EB"/>
    <w:rsid w:val="00D233FC"/>
    <w:rsid w:val="00D31155"/>
    <w:rsid w:val="00D4610F"/>
    <w:rsid w:val="00D56CAA"/>
    <w:rsid w:val="00D76826"/>
    <w:rsid w:val="00D76EB8"/>
    <w:rsid w:val="00D86414"/>
    <w:rsid w:val="00D86A81"/>
    <w:rsid w:val="00D9024D"/>
    <w:rsid w:val="00D96A1C"/>
    <w:rsid w:val="00DD385F"/>
    <w:rsid w:val="00DD68C9"/>
    <w:rsid w:val="00E03ED2"/>
    <w:rsid w:val="00E0724E"/>
    <w:rsid w:val="00E112DF"/>
    <w:rsid w:val="00E150DA"/>
    <w:rsid w:val="00E24A55"/>
    <w:rsid w:val="00E27900"/>
    <w:rsid w:val="00E32A1C"/>
    <w:rsid w:val="00E36714"/>
    <w:rsid w:val="00E450AB"/>
    <w:rsid w:val="00E52560"/>
    <w:rsid w:val="00E67FF1"/>
    <w:rsid w:val="00E70E82"/>
    <w:rsid w:val="00E713EB"/>
    <w:rsid w:val="00E9279E"/>
    <w:rsid w:val="00E952B0"/>
    <w:rsid w:val="00EB0B15"/>
    <w:rsid w:val="00ED0FCC"/>
    <w:rsid w:val="00ED256B"/>
    <w:rsid w:val="00EE6137"/>
    <w:rsid w:val="00EF2D32"/>
    <w:rsid w:val="00F0223A"/>
    <w:rsid w:val="00F422CB"/>
    <w:rsid w:val="00F47617"/>
    <w:rsid w:val="00F50662"/>
    <w:rsid w:val="00F50F06"/>
    <w:rsid w:val="00F61B4D"/>
    <w:rsid w:val="00F67C00"/>
    <w:rsid w:val="00F945D1"/>
    <w:rsid w:val="00FA1D9E"/>
    <w:rsid w:val="00FA438F"/>
    <w:rsid w:val="00FD54EB"/>
    <w:rsid w:val="00FD7AF4"/>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docId w15:val="{C8C91E3C-FF08-4190-B1BF-3B3846E8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1">
    <w:name w:val="未解析的提及1"/>
    <w:basedOn w:val="a1"/>
    <w:uiPriority w:val="99"/>
    <w:semiHidden/>
    <w:unhideWhenUsed/>
    <w:rsid w:val="008308B0"/>
    <w:rPr>
      <w:color w:val="605E5C"/>
      <w:shd w:val="clear" w:color="auto" w:fill="E1DFDD"/>
    </w:rPr>
  </w:style>
  <w:style w:type="character" w:styleId="af3">
    <w:name w:val="FollowedHyperlink"/>
    <w:basedOn w:val="a1"/>
    <w:uiPriority w:val="99"/>
    <w:semiHidden/>
    <w:unhideWhenUsed/>
    <w:rsid w:val="00DD385F"/>
    <w:rPr>
      <w:color w:val="954F72" w:themeColor="followedHyperlink"/>
      <w:u w:val="single"/>
    </w:rPr>
  </w:style>
  <w:style w:type="character" w:customStyle="1" w:styleId="af4">
    <w:name w:val="網際網路連結"/>
    <w:basedOn w:val="a1"/>
    <w:uiPriority w:val="99"/>
    <w:unhideWhenUsed/>
    <w:rsid w:val="00ED256B"/>
    <w:rPr>
      <w:color w:val="0563C1" w:themeColor="hyperlink"/>
      <w:u w:val="single"/>
    </w:rPr>
  </w:style>
  <w:style w:type="paragraph" w:styleId="af5">
    <w:name w:val="List Paragraph"/>
    <w:basedOn w:val="a"/>
    <w:uiPriority w:val="34"/>
    <w:qFormat/>
    <w:rsid w:val="00122C70"/>
    <w:pPr>
      <w:ind w:leftChars="200" w:left="480"/>
    </w:pPr>
  </w:style>
  <w:style w:type="paragraph" w:customStyle="1" w:styleId="Standard">
    <w:name w:val="Standard"/>
    <w:rsid w:val="00221F0D"/>
    <w:pPr>
      <w:widowControl w:val="0"/>
      <w:suppressAutoHyphens/>
      <w:autoSpaceDN w:val="0"/>
      <w:textAlignment w:val="baseline"/>
    </w:pPr>
    <w:rPr>
      <w:rFonts w:eastAsia="新細明體, PMingLiU"/>
      <w:kern w:val="3"/>
      <w:sz w:val="24"/>
      <w:szCs w:val="24"/>
    </w:rPr>
  </w:style>
  <w:style w:type="paragraph" w:customStyle="1" w:styleId="TableContents">
    <w:name w:val="Table Contents"/>
    <w:basedOn w:val="Standard"/>
    <w:rsid w:val="00221F0D"/>
    <w:pPr>
      <w:suppressLineNumbers/>
    </w:pPr>
  </w:style>
  <w:style w:type="character" w:styleId="af6">
    <w:name w:val="Unresolved Mention"/>
    <w:basedOn w:val="a1"/>
    <w:uiPriority w:val="99"/>
    <w:semiHidden/>
    <w:unhideWhenUsed/>
    <w:rsid w:val="00DD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ps.cyc.edu.tw/" TargetMode="External"/><Relationship Id="rId3" Type="http://schemas.openxmlformats.org/officeDocument/2006/relationships/settings" Target="settings.xml"/><Relationship Id="rId7"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1</Pages>
  <Words>818</Words>
  <Characters>4668</Characters>
  <Application>Microsoft Office Word</Application>
  <DocSecurity>0</DocSecurity>
  <Lines>38</Lines>
  <Paragraphs>10</Paragraphs>
  <ScaleCrop>false</ScaleCrop>
  <Company>HOME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71</cp:revision>
  <cp:lastPrinted>2022-05-16T08:11:00Z</cp:lastPrinted>
  <dcterms:created xsi:type="dcterms:W3CDTF">2022-06-21T14:44:00Z</dcterms:created>
  <dcterms:modified xsi:type="dcterms:W3CDTF">2022-07-11T04:16:00Z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